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2C" w:rsidRPr="009918C4" w:rsidRDefault="00B81F2C" w:rsidP="00B81F2C">
      <w:pPr>
        <w:autoSpaceDE w:val="0"/>
        <w:autoSpaceDN w:val="0"/>
        <w:adjustRightInd w:val="0"/>
        <w:spacing w:after="0" w:line="240" w:lineRule="auto"/>
        <w:rPr>
          <w:rFonts w:ascii="Times New Roman" w:eastAsia="Calibri" w:hAnsi="Times New Roman" w:cs="Times New Roman"/>
          <w:b/>
          <w:bCs/>
          <w:color w:val="000000"/>
          <w:sz w:val="28"/>
          <w:szCs w:val="28"/>
        </w:rPr>
      </w:pPr>
    </w:p>
    <w:p w:rsidR="00B81F2C" w:rsidRPr="009D062F" w:rsidRDefault="00B81F2C" w:rsidP="00B81F2C">
      <w:pPr>
        <w:jc w:val="center"/>
        <w:rPr>
          <w:rFonts w:ascii="Times New Roman" w:eastAsia="Calibri" w:hAnsi="Times New Roman" w:cs="Times New Roman"/>
          <w:sz w:val="24"/>
          <w:szCs w:val="28"/>
        </w:rPr>
      </w:pPr>
      <w:r w:rsidRPr="009D062F">
        <w:rPr>
          <w:rFonts w:ascii="Times New Roman" w:eastAsia="Calibri" w:hAnsi="Times New Roman" w:cs="Times New Roman"/>
          <w:sz w:val="24"/>
          <w:szCs w:val="28"/>
        </w:rPr>
        <w:t xml:space="preserve">МУНИЦИПАЛЬНОЕ </w:t>
      </w:r>
      <w:r w:rsidR="009D062F" w:rsidRPr="009D062F">
        <w:rPr>
          <w:rFonts w:ascii="Times New Roman" w:eastAsia="Calibri" w:hAnsi="Times New Roman" w:cs="Times New Roman"/>
          <w:sz w:val="24"/>
          <w:szCs w:val="28"/>
        </w:rPr>
        <w:t xml:space="preserve">БЮДЖЕТНОЕ </w:t>
      </w:r>
      <w:r w:rsidRPr="009D062F">
        <w:rPr>
          <w:rFonts w:ascii="Times New Roman" w:eastAsia="Calibri" w:hAnsi="Times New Roman" w:cs="Times New Roman"/>
          <w:sz w:val="24"/>
          <w:szCs w:val="28"/>
        </w:rPr>
        <w:t>ОБЩЕОБРАЗОВАТЕЛ</w:t>
      </w:r>
      <w:r w:rsidR="00FC53B1">
        <w:rPr>
          <w:rFonts w:ascii="Times New Roman" w:eastAsia="Calibri" w:hAnsi="Times New Roman" w:cs="Times New Roman"/>
          <w:sz w:val="24"/>
          <w:szCs w:val="28"/>
        </w:rPr>
        <w:t>ЬНОЕ УЧРЕЖДЕНИЕ</w:t>
      </w:r>
      <w:r w:rsidR="00FC53B1">
        <w:rPr>
          <w:rFonts w:ascii="Times New Roman" w:eastAsia="Calibri" w:hAnsi="Times New Roman" w:cs="Times New Roman"/>
          <w:sz w:val="24"/>
          <w:szCs w:val="28"/>
        </w:rPr>
        <w:br/>
        <w:t xml:space="preserve">ТУРИЛОВСКАЯ </w:t>
      </w:r>
      <w:r w:rsidRPr="009D062F">
        <w:rPr>
          <w:rFonts w:ascii="Times New Roman" w:eastAsia="Calibri" w:hAnsi="Times New Roman" w:cs="Times New Roman"/>
          <w:sz w:val="24"/>
          <w:szCs w:val="28"/>
        </w:rPr>
        <w:t xml:space="preserve"> СРЕДНЯЯ ОБЩЕОБРАЗОВАТЕЛЬНАЯ ШКОЛА</w:t>
      </w:r>
    </w:p>
    <w:p w:rsidR="00B81F2C" w:rsidRPr="009918C4" w:rsidRDefault="00B81F2C" w:rsidP="00B81F2C">
      <w:pPr>
        <w:jc w:val="center"/>
        <w:rPr>
          <w:rFonts w:ascii="Times New Roman" w:eastAsia="Calibri" w:hAnsi="Times New Roman" w:cs="Times New Roman"/>
          <w:sz w:val="28"/>
          <w:szCs w:val="28"/>
        </w:rPr>
      </w:pPr>
    </w:p>
    <w:p w:rsidR="00B81F2C" w:rsidRPr="009918C4" w:rsidRDefault="00B81F2C" w:rsidP="00B81F2C">
      <w:pPr>
        <w:spacing w:after="0"/>
        <w:jc w:val="both"/>
        <w:rPr>
          <w:rFonts w:ascii="Times New Roman" w:eastAsia="Calibri" w:hAnsi="Times New Roman" w:cs="Times New Roman"/>
        </w:rPr>
      </w:pPr>
      <w:r w:rsidRPr="009918C4">
        <w:rPr>
          <w:rFonts w:ascii="Times New Roman" w:eastAsia="Calibri" w:hAnsi="Times New Roman" w:cs="Times New Roman"/>
        </w:rPr>
        <w:t xml:space="preserve">         Рассмотрено</w:t>
      </w:r>
      <w:proofErr w:type="gramStart"/>
      <w:r w:rsidRPr="009918C4">
        <w:rPr>
          <w:rFonts w:ascii="Times New Roman" w:eastAsia="Calibri" w:hAnsi="Times New Roman" w:cs="Times New Roman"/>
        </w:rPr>
        <w:t xml:space="preserve">                                                                             У</w:t>
      </w:r>
      <w:proofErr w:type="gramEnd"/>
      <w:r w:rsidRPr="009918C4">
        <w:rPr>
          <w:rFonts w:ascii="Times New Roman" w:eastAsia="Calibri" w:hAnsi="Times New Roman" w:cs="Times New Roman"/>
        </w:rPr>
        <w:t>тверждаю</w:t>
      </w:r>
    </w:p>
    <w:p w:rsidR="00B81F2C" w:rsidRPr="009918C4" w:rsidRDefault="00B81F2C" w:rsidP="00B81F2C">
      <w:pPr>
        <w:spacing w:after="0"/>
        <w:jc w:val="both"/>
        <w:rPr>
          <w:rFonts w:ascii="Times New Roman" w:eastAsia="Calibri" w:hAnsi="Times New Roman" w:cs="Times New Roman"/>
        </w:rPr>
      </w:pPr>
      <w:r w:rsidRPr="009918C4">
        <w:rPr>
          <w:rFonts w:ascii="Times New Roman" w:eastAsia="Calibri" w:hAnsi="Times New Roman" w:cs="Times New Roman"/>
        </w:rPr>
        <w:t xml:space="preserve">Педагогическим советом                                                    Приказ № </w:t>
      </w:r>
      <w:r w:rsidR="00E329EB">
        <w:rPr>
          <w:rFonts w:ascii="Times New Roman" w:eastAsia="Calibri" w:hAnsi="Times New Roman" w:cs="Times New Roman"/>
        </w:rPr>
        <w:t>72</w:t>
      </w:r>
      <w:r w:rsidRPr="009918C4">
        <w:rPr>
          <w:rFonts w:ascii="Times New Roman" w:eastAsia="Calibri" w:hAnsi="Times New Roman" w:cs="Times New Roman"/>
        </w:rPr>
        <w:t xml:space="preserve"> от </w:t>
      </w:r>
      <w:r w:rsidR="00E329EB">
        <w:rPr>
          <w:rFonts w:ascii="Times New Roman" w:eastAsia="Calibri" w:hAnsi="Times New Roman" w:cs="Times New Roman"/>
        </w:rPr>
        <w:t>3</w:t>
      </w:r>
      <w:r w:rsidR="00D65A13">
        <w:rPr>
          <w:rFonts w:ascii="Times New Roman" w:eastAsia="Calibri" w:hAnsi="Times New Roman" w:cs="Times New Roman"/>
        </w:rPr>
        <w:t>0.08.</w:t>
      </w:r>
      <w:r w:rsidR="00E329EB">
        <w:rPr>
          <w:rFonts w:ascii="Times New Roman" w:eastAsia="Calibri" w:hAnsi="Times New Roman" w:cs="Times New Roman"/>
        </w:rPr>
        <w:t>2016</w:t>
      </w:r>
      <w:r w:rsidRPr="009918C4">
        <w:rPr>
          <w:rFonts w:ascii="Times New Roman" w:eastAsia="Calibri" w:hAnsi="Times New Roman" w:cs="Times New Roman"/>
        </w:rPr>
        <w:t>г.</w:t>
      </w:r>
    </w:p>
    <w:p w:rsidR="00B81F2C" w:rsidRPr="009918C4" w:rsidRDefault="00896C0C" w:rsidP="00B81F2C">
      <w:pPr>
        <w:spacing w:after="0"/>
        <w:jc w:val="both"/>
        <w:rPr>
          <w:rFonts w:ascii="Times New Roman" w:eastAsia="Calibri" w:hAnsi="Times New Roman" w:cs="Times New Roman"/>
        </w:rPr>
      </w:pPr>
      <w:r>
        <w:rPr>
          <w:rFonts w:ascii="Times New Roman" w:eastAsia="Calibri" w:hAnsi="Times New Roman" w:cs="Times New Roman"/>
        </w:rPr>
        <w:t xml:space="preserve">протокол №1 от </w:t>
      </w:r>
      <w:r w:rsidR="00E329EB">
        <w:rPr>
          <w:rFonts w:ascii="Times New Roman" w:eastAsia="Calibri" w:hAnsi="Times New Roman" w:cs="Times New Roman"/>
        </w:rPr>
        <w:t>3</w:t>
      </w:r>
      <w:r w:rsidR="00D65A13">
        <w:rPr>
          <w:rFonts w:ascii="Times New Roman" w:eastAsia="Calibri" w:hAnsi="Times New Roman" w:cs="Times New Roman"/>
        </w:rPr>
        <w:t>0</w:t>
      </w:r>
      <w:r w:rsidR="00816921">
        <w:rPr>
          <w:rFonts w:ascii="Times New Roman" w:eastAsia="Calibri" w:hAnsi="Times New Roman" w:cs="Times New Roman"/>
        </w:rPr>
        <w:t>.08.201</w:t>
      </w:r>
      <w:r w:rsidR="00E329EB">
        <w:rPr>
          <w:rFonts w:ascii="Times New Roman" w:eastAsia="Calibri" w:hAnsi="Times New Roman" w:cs="Times New Roman"/>
        </w:rPr>
        <w:t>6</w:t>
      </w:r>
      <w:r w:rsidR="00B81F2C" w:rsidRPr="009918C4">
        <w:rPr>
          <w:rFonts w:ascii="Times New Roman" w:eastAsia="Calibri" w:hAnsi="Times New Roman" w:cs="Times New Roman"/>
        </w:rPr>
        <w:t xml:space="preserve">г.                                             Директор                                      </w:t>
      </w:r>
    </w:p>
    <w:p w:rsidR="00B81F2C" w:rsidRPr="009918C4" w:rsidRDefault="00B81F2C" w:rsidP="00B81F2C">
      <w:pPr>
        <w:spacing w:after="0"/>
        <w:jc w:val="both"/>
        <w:rPr>
          <w:rFonts w:ascii="Times New Roman" w:eastAsia="Calibri" w:hAnsi="Times New Roman" w:cs="Times New Roman"/>
        </w:rPr>
      </w:pPr>
      <w:r w:rsidRPr="009918C4">
        <w:rPr>
          <w:rFonts w:ascii="Times New Roman" w:eastAsia="Calibri" w:hAnsi="Times New Roman" w:cs="Times New Roman"/>
        </w:rPr>
        <w:t>председатель    педсовета                                                   М</w:t>
      </w:r>
      <w:r w:rsidR="00E764A5">
        <w:rPr>
          <w:rFonts w:ascii="Times New Roman" w:eastAsia="Calibri" w:hAnsi="Times New Roman" w:cs="Times New Roman"/>
        </w:rPr>
        <w:t>Б</w:t>
      </w:r>
      <w:r w:rsidR="00FC53B1">
        <w:rPr>
          <w:rFonts w:ascii="Times New Roman" w:eastAsia="Calibri" w:hAnsi="Times New Roman" w:cs="Times New Roman"/>
        </w:rPr>
        <w:t xml:space="preserve">ОУ </w:t>
      </w:r>
      <w:proofErr w:type="spellStart"/>
      <w:r w:rsidR="00FC53B1">
        <w:rPr>
          <w:rFonts w:ascii="Times New Roman" w:eastAsia="Calibri" w:hAnsi="Times New Roman" w:cs="Times New Roman"/>
        </w:rPr>
        <w:t>Туриловская</w:t>
      </w:r>
      <w:proofErr w:type="spellEnd"/>
      <w:r w:rsidRPr="009918C4">
        <w:rPr>
          <w:rFonts w:ascii="Times New Roman" w:eastAsia="Calibri" w:hAnsi="Times New Roman" w:cs="Times New Roman"/>
        </w:rPr>
        <w:t xml:space="preserve"> СОШ</w:t>
      </w:r>
    </w:p>
    <w:p w:rsidR="00B81F2C" w:rsidRPr="009918C4" w:rsidRDefault="00E329EB" w:rsidP="00B81F2C">
      <w:pPr>
        <w:spacing w:after="0"/>
        <w:jc w:val="both"/>
        <w:rPr>
          <w:rFonts w:ascii="Times New Roman" w:eastAsia="Calibri" w:hAnsi="Times New Roman" w:cs="Times New Roman"/>
        </w:rPr>
      </w:pPr>
      <w:r>
        <w:rPr>
          <w:rFonts w:ascii="Times New Roman" w:eastAsia="Calibri" w:hAnsi="Times New Roman" w:cs="Times New Roman"/>
        </w:rPr>
        <w:t xml:space="preserve">_______ И.П. Овчаренко                                                      _______ </w:t>
      </w:r>
      <w:proofErr w:type="spellStart"/>
      <w:r>
        <w:rPr>
          <w:rFonts w:ascii="Times New Roman" w:eastAsia="Calibri" w:hAnsi="Times New Roman" w:cs="Times New Roman"/>
        </w:rPr>
        <w:t>И.П.Овчаренко</w:t>
      </w:r>
      <w:proofErr w:type="spellEnd"/>
    </w:p>
    <w:p w:rsidR="00B81F2C" w:rsidRPr="009918C4" w:rsidRDefault="00B81F2C" w:rsidP="00B81F2C">
      <w:pPr>
        <w:jc w:val="both"/>
        <w:rPr>
          <w:rFonts w:ascii="Times New Roman" w:eastAsia="Calibri" w:hAnsi="Times New Roman" w:cs="Times New Roman"/>
        </w:rPr>
      </w:pPr>
    </w:p>
    <w:p w:rsidR="00B81F2C" w:rsidRPr="00B81F2C" w:rsidRDefault="00B81F2C" w:rsidP="00B81F2C">
      <w:pPr>
        <w:spacing w:after="0" w:line="240" w:lineRule="auto"/>
        <w:rPr>
          <w:rFonts w:ascii="Times New Roman" w:eastAsia="Times New Roman" w:hAnsi="Times New Roman" w:cs="Times New Roman"/>
          <w:b/>
          <w:sz w:val="36"/>
          <w:szCs w:val="36"/>
          <w:lang w:eastAsia="ar-SA"/>
        </w:rPr>
      </w:pPr>
      <w:r w:rsidRPr="00B81F2C">
        <w:rPr>
          <w:rFonts w:ascii="Times New Roman" w:eastAsia="Times New Roman" w:hAnsi="Times New Roman" w:cs="Times New Roman"/>
          <w:b/>
          <w:sz w:val="36"/>
          <w:szCs w:val="36"/>
          <w:lang w:eastAsia="ar-SA"/>
        </w:rPr>
        <w:t xml:space="preserve">  </w:t>
      </w:r>
    </w:p>
    <w:p w:rsidR="00B81F2C" w:rsidRPr="00B81F2C" w:rsidRDefault="00B81F2C" w:rsidP="00B81F2C">
      <w:pPr>
        <w:spacing w:after="0" w:line="240" w:lineRule="auto"/>
        <w:jc w:val="center"/>
        <w:rPr>
          <w:rFonts w:ascii="Times New Roman" w:eastAsia="Times New Roman" w:hAnsi="Times New Roman" w:cs="Times New Roman"/>
          <w:b/>
          <w:sz w:val="36"/>
          <w:szCs w:val="36"/>
          <w:lang w:eastAsia="ar-SA"/>
        </w:rPr>
      </w:pPr>
    </w:p>
    <w:p w:rsidR="00B81F2C" w:rsidRPr="00B81F2C" w:rsidRDefault="00B81F2C" w:rsidP="00B81F2C">
      <w:pPr>
        <w:spacing w:after="0" w:line="240" w:lineRule="auto"/>
        <w:jc w:val="center"/>
        <w:rPr>
          <w:rFonts w:ascii="Times New Roman" w:eastAsia="Times New Roman" w:hAnsi="Times New Roman" w:cs="Times New Roman"/>
          <w:b/>
          <w:sz w:val="36"/>
          <w:szCs w:val="36"/>
          <w:lang w:eastAsia="ar-SA"/>
        </w:rPr>
      </w:pPr>
    </w:p>
    <w:p w:rsidR="00B81F2C" w:rsidRPr="00B81F2C" w:rsidRDefault="00B81F2C" w:rsidP="00B81F2C">
      <w:pPr>
        <w:spacing w:after="0" w:line="240" w:lineRule="auto"/>
        <w:jc w:val="center"/>
        <w:rPr>
          <w:rFonts w:ascii="Times New Roman" w:eastAsia="Times New Roman" w:hAnsi="Times New Roman" w:cs="Times New Roman"/>
          <w:b/>
          <w:sz w:val="36"/>
          <w:szCs w:val="36"/>
          <w:lang w:eastAsia="ar-SA"/>
        </w:rPr>
      </w:pPr>
    </w:p>
    <w:p w:rsidR="00B81F2C" w:rsidRPr="00B81F2C" w:rsidRDefault="00B81F2C" w:rsidP="00B81F2C">
      <w:pPr>
        <w:spacing w:after="0" w:line="240" w:lineRule="auto"/>
        <w:jc w:val="center"/>
        <w:rPr>
          <w:rFonts w:ascii="Times New Roman" w:eastAsia="Times New Roman" w:hAnsi="Times New Roman" w:cs="Times New Roman"/>
          <w:b/>
          <w:sz w:val="36"/>
          <w:szCs w:val="36"/>
          <w:lang w:eastAsia="ar-SA"/>
        </w:rPr>
      </w:pPr>
    </w:p>
    <w:p w:rsidR="00B81F2C" w:rsidRPr="00B81F2C" w:rsidRDefault="00B81F2C" w:rsidP="00B81F2C">
      <w:pPr>
        <w:spacing w:after="0" w:line="240" w:lineRule="auto"/>
        <w:jc w:val="center"/>
        <w:rPr>
          <w:rFonts w:ascii="Times New Roman" w:eastAsia="Times New Roman" w:hAnsi="Times New Roman" w:cs="Times New Roman"/>
          <w:b/>
          <w:sz w:val="36"/>
          <w:szCs w:val="36"/>
          <w:lang w:eastAsia="ar-SA"/>
        </w:rPr>
      </w:pPr>
    </w:p>
    <w:p w:rsidR="006744E6" w:rsidRDefault="00B81F2C" w:rsidP="008F2528">
      <w:pPr>
        <w:spacing w:after="0" w:line="240" w:lineRule="auto"/>
        <w:jc w:val="center"/>
        <w:rPr>
          <w:rFonts w:ascii="Times New Roman" w:eastAsia="Times New Roman" w:hAnsi="Times New Roman" w:cs="Times New Roman"/>
          <w:b/>
          <w:caps/>
          <w:sz w:val="36"/>
          <w:szCs w:val="36"/>
          <w:lang w:eastAsia="ar-SA"/>
        </w:rPr>
      </w:pPr>
      <w:r w:rsidRPr="00B81F2C">
        <w:rPr>
          <w:rFonts w:ascii="Times New Roman" w:eastAsia="Times New Roman" w:hAnsi="Times New Roman" w:cs="Times New Roman"/>
          <w:b/>
          <w:sz w:val="36"/>
          <w:szCs w:val="36"/>
          <w:lang w:eastAsia="ar-SA"/>
        </w:rPr>
        <w:t>ОСНОВНАЯ</w:t>
      </w:r>
      <w:r w:rsidRPr="00B81F2C">
        <w:rPr>
          <w:rFonts w:ascii="Times New Roman" w:eastAsia="Times New Roman" w:hAnsi="Times New Roman" w:cs="Times New Roman"/>
          <w:b/>
          <w:caps/>
          <w:sz w:val="36"/>
          <w:szCs w:val="36"/>
          <w:lang w:eastAsia="ar-SA"/>
        </w:rPr>
        <w:t xml:space="preserve"> Образовательная</w:t>
      </w:r>
      <w:r w:rsidR="009008A2">
        <w:rPr>
          <w:rFonts w:ascii="Times New Roman" w:eastAsia="Times New Roman" w:hAnsi="Times New Roman" w:cs="Times New Roman"/>
          <w:b/>
          <w:caps/>
          <w:sz w:val="36"/>
          <w:szCs w:val="36"/>
          <w:lang w:eastAsia="ar-SA"/>
        </w:rPr>
        <w:t xml:space="preserve"> программа </w:t>
      </w:r>
    </w:p>
    <w:p w:rsidR="00B81F2C" w:rsidRPr="00B81F2C" w:rsidRDefault="00B81F2C" w:rsidP="00B81F2C">
      <w:pPr>
        <w:spacing w:after="0" w:line="240" w:lineRule="auto"/>
        <w:jc w:val="center"/>
        <w:rPr>
          <w:rFonts w:ascii="Times New Roman" w:eastAsia="Times New Roman" w:hAnsi="Times New Roman" w:cs="Times New Roman"/>
          <w:b/>
          <w:caps/>
          <w:sz w:val="36"/>
          <w:szCs w:val="36"/>
          <w:lang w:eastAsia="ar-SA"/>
        </w:rPr>
      </w:pPr>
      <w:r w:rsidRPr="00B81F2C">
        <w:rPr>
          <w:rFonts w:ascii="Times New Roman" w:eastAsia="Times New Roman" w:hAnsi="Times New Roman" w:cs="Times New Roman"/>
          <w:b/>
          <w:caps/>
          <w:sz w:val="36"/>
          <w:szCs w:val="36"/>
          <w:lang w:eastAsia="ar-SA"/>
        </w:rPr>
        <w:t xml:space="preserve">основного общего и среднего общего образования </w:t>
      </w:r>
    </w:p>
    <w:p w:rsidR="00B81F2C" w:rsidRPr="00B81F2C" w:rsidRDefault="00B81F2C" w:rsidP="00B81F2C">
      <w:pPr>
        <w:spacing w:after="0" w:line="240" w:lineRule="auto"/>
        <w:jc w:val="center"/>
        <w:rPr>
          <w:rFonts w:ascii="Times New Roman" w:eastAsia="Times New Roman" w:hAnsi="Times New Roman" w:cs="Times New Roman"/>
          <w:b/>
          <w:sz w:val="32"/>
          <w:szCs w:val="32"/>
          <w:lang w:eastAsia="ar-SA"/>
        </w:rPr>
      </w:pPr>
      <w:r w:rsidRPr="00B81F2C">
        <w:rPr>
          <w:rFonts w:ascii="Times New Roman" w:eastAsia="Times New Roman" w:hAnsi="Times New Roman" w:cs="Times New Roman"/>
          <w:b/>
          <w:caps/>
          <w:sz w:val="32"/>
          <w:szCs w:val="32"/>
          <w:lang w:eastAsia="ar-SA"/>
        </w:rPr>
        <w:t xml:space="preserve"> </w:t>
      </w:r>
      <w:r w:rsidRPr="00B81F2C">
        <w:rPr>
          <w:rFonts w:ascii="Times New Roman" w:eastAsia="Times New Roman" w:hAnsi="Times New Roman" w:cs="Times New Roman"/>
          <w:b/>
          <w:caps/>
          <w:sz w:val="24"/>
          <w:szCs w:val="24"/>
          <w:lang w:eastAsia="ar-SA"/>
        </w:rPr>
        <w:t xml:space="preserve">на </w:t>
      </w:r>
      <w:r w:rsidRPr="00B81F2C">
        <w:rPr>
          <w:rFonts w:ascii="Times New Roman" w:eastAsia="Times New Roman" w:hAnsi="Times New Roman" w:cs="Times New Roman"/>
          <w:b/>
          <w:caps/>
          <w:sz w:val="32"/>
          <w:szCs w:val="32"/>
          <w:lang w:eastAsia="ar-SA"/>
        </w:rPr>
        <w:t xml:space="preserve"> </w:t>
      </w:r>
      <w:r w:rsidR="008F2528">
        <w:rPr>
          <w:rFonts w:ascii="Times New Roman" w:eastAsia="Times New Roman" w:hAnsi="Times New Roman" w:cs="Times New Roman"/>
          <w:b/>
          <w:sz w:val="32"/>
          <w:szCs w:val="32"/>
          <w:lang w:eastAsia="ar-SA"/>
        </w:rPr>
        <w:t>201</w:t>
      </w:r>
      <w:r w:rsidR="00E329EB">
        <w:rPr>
          <w:rFonts w:ascii="Times New Roman" w:eastAsia="Times New Roman" w:hAnsi="Times New Roman" w:cs="Times New Roman"/>
          <w:b/>
          <w:sz w:val="32"/>
          <w:szCs w:val="32"/>
          <w:lang w:eastAsia="ar-SA"/>
        </w:rPr>
        <w:t>6</w:t>
      </w:r>
      <w:r w:rsidR="009008A2">
        <w:rPr>
          <w:rFonts w:ascii="Times New Roman" w:eastAsia="Times New Roman" w:hAnsi="Times New Roman" w:cs="Times New Roman"/>
          <w:b/>
          <w:sz w:val="32"/>
          <w:szCs w:val="32"/>
          <w:lang w:eastAsia="ar-SA"/>
        </w:rPr>
        <w:t>-201</w:t>
      </w:r>
      <w:r w:rsidR="00E329EB">
        <w:rPr>
          <w:rFonts w:ascii="Times New Roman" w:eastAsia="Times New Roman" w:hAnsi="Times New Roman" w:cs="Times New Roman"/>
          <w:b/>
          <w:sz w:val="32"/>
          <w:szCs w:val="32"/>
          <w:lang w:eastAsia="ar-SA"/>
        </w:rPr>
        <w:t>7</w:t>
      </w:r>
      <w:r w:rsidRPr="00B81F2C">
        <w:rPr>
          <w:rFonts w:ascii="Times New Roman" w:eastAsia="Times New Roman" w:hAnsi="Times New Roman" w:cs="Times New Roman"/>
          <w:b/>
          <w:sz w:val="32"/>
          <w:szCs w:val="32"/>
          <w:lang w:eastAsia="ar-SA"/>
        </w:rPr>
        <w:t xml:space="preserve"> учебный год</w:t>
      </w:r>
    </w:p>
    <w:p w:rsidR="00B81F2C" w:rsidRPr="00B81F2C" w:rsidRDefault="00B81F2C" w:rsidP="00B81F2C">
      <w:pPr>
        <w:spacing w:after="0" w:line="240" w:lineRule="auto"/>
        <w:jc w:val="center"/>
        <w:rPr>
          <w:rFonts w:ascii="Times New Roman" w:eastAsia="Times New Roman" w:hAnsi="Times New Roman" w:cs="Times New Roman"/>
          <w:b/>
          <w:sz w:val="32"/>
          <w:szCs w:val="32"/>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Pr="00B81F2C" w:rsidRDefault="00B81F2C" w:rsidP="00B81F2C">
      <w:pPr>
        <w:spacing w:after="0" w:line="240" w:lineRule="auto"/>
        <w:rPr>
          <w:rFonts w:ascii="Times New Roman" w:eastAsia="Times New Roman" w:hAnsi="Times New Roman" w:cs="Times New Roman"/>
          <w:sz w:val="28"/>
          <w:szCs w:val="28"/>
          <w:lang w:eastAsia="ar-SA"/>
        </w:rPr>
      </w:pPr>
    </w:p>
    <w:p w:rsidR="00B81F2C" w:rsidRDefault="00B81F2C" w:rsidP="00B81F2C">
      <w:pPr>
        <w:rPr>
          <w:rFonts w:ascii="Calibri" w:eastAsia="Calibri" w:hAnsi="Calibri" w:cs="Times New Roman"/>
        </w:rPr>
      </w:pPr>
    </w:p>
    <w:p w:rsidR="001467D5" w:rsidRDefault="001467D5" w:rsidP="00B81F2C">
      <w:pPr>
        <w:rPr>
          <w:rFonts w:ascii="Calibri" w:eastAsia="Calibri" w:hAnsi="Calibri" w:cs="Times New Roman"/>
        </w:rPr>
      </w:pPr>
      <w:bookmarkStart w:id="0" w:name="_GoBack"/>
      <w:bookmarkEnd w:id="0"/>
    </w:p>
    <w:p w:rsidR="00B81F2C" w:rsidRPr="00896C0C" w:rsidRDefault="00B81F2C" w:rsidP="00E329EB">
      <w:pPr>
        <w:rPr>
          <w:rFonts w:ascii="Times New Roman" w:eastAsia="Calibri" w:hAnsi="Times New Roman" w:cs="Times New Roman"/>
          <w:sz w:val="28"/>
          <w:szCs w:val="28"/>
        </w:rPr>
      </w:pPr>
    </w:p>
    <w:p w:rsidR="00F23C9B" w:rsidRPr="00BE307C" w:rsidRDefault="00F23C9B" w:rsidP="00BE307C">
      <w:pPr>
        <w:spacing w:before="100" w:beforeAutospacing="1" w:after="100" w:afterAutospacing="1" w:line="240" w:lineRule="auto"/>
        <w:jc w:val="center"/>
        <w:outlineLvl w:val="1"/>
        <w:rPr>
          <w:rFonts w:ascii="Times New Roman" w:eastAsia="Times New Roman" w:hAnsi="Times New Roman" w:cs="Times New Roman"/>
          <w:b/>
          <w:bCs/>
          <w:sz w:val="24"/>
          <w:szCs w:val="24"/>
          <w:u w:val="single"/>
          <w:lang w:eastAsia="ru-RU"/>
        </w:rPr>
      </w:pPr>
      <w:r w:rsidRPr="00BE307C">
        <w:rPr>
          <w:rFonts w:ascii="Times New Roman" w:eastAsia="Times New Roman" w:hAnsi="Times New Roman" w:cs="Times New Roman"/>
          <w:b/>
          <w:bCs/>
          <w:sz w:val="24"/>
          <w:szCs w:val="24"/>
          <w:u w:val="single"/>
          <w:lang w:eastAsia="ru-RU"/>
        </w:rPr>
        <w:lastRenderedPageBreak/>
        <w:t>Содержание</w:t>
      </w:r>
    </w:p>
    <w:p w:rsidR="00F23C9B" w:rsidRPr="00BE307C" w:rsidRDefault="00F23C9B" w:rsidP="00BE307C">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BE307C">
        <w:rPr>
          <w:rFonts w:ascii="Times New Roman" w:eastAsia="Times New Roman" w:hAnsi="Times New Roman" w:cs="Times New Roman"/>
          <w:bCs/>
          <w:sz w:val="24"/>
          <w:szCs w:val="24"/>
          <w:lang w:eastAsia="ru-RU"/>
        </w:rPr>
        <w:t>1.</w:t>
      </w:r>
      <w:r w:rsidR="002E04D3" w:rsidRPr="00BE307C">
        <w:rPr>
          <w:rFonts w:ascii="Times New Roman" w:eastAsia="Times New Roman" w:hAnsi="Times New Roman" w:cs="Times New Roman"/>
          <w:bCs/>
          <w:sz w:val="24"/>
          <w:szCs w:val="24"/>
          <w:lang w:eastAsia="ru-RU"/>
        </w:rPr>
        <w:t xml:space="preserve">Раздел </w:t>
      </w:r>
      <w:r w:rsidR="002E04D3" w:rsidRPr="00BE307C">
        <w:rPr>
          <w:rFonts w:ascii="Times New Roman" w:eastAsia="Times New Roman" w:hAnsi="Times New Roman" w:cs="Times New Roman"/>
          <w:bCs/>
          <w:sz w:val="24"/>
          <w:szCs w:val="24"/>
          <w:lang w:val="en-US" w:eastAsia="ru-RU"/>
        </w:rPr>
        <w:t>I</w:t>
      </w:r>
      <w:r w:rsidR="002E04D3" w:rsidRPr="00BE307C">
        <w:rPr>
          <w:rFonts w:ascii="Times New Roman" w:eastAsia="Times New Roman" w:hAnsi="Times New Roman" w:cs="Times New Roman"/>
          <w:bCs/>
          <w:sz w:val="24"/>
          <w:szCs w:val="24"/>
          <w:lang w:eastAsia="ru-RU"/>
        </w:rPr>
        <w:t xml:space="preserve">. </w:t>
      </w:r>
      <w:r w:rsidRPr="00BE307C">
        <w:rPr>
          <w:rFonts w:ascii="Times New Roman" w:eastAsia="Times New Roman" w:hAnsi="Times New Roman" w:cs="Times New Roman"/>
          <w:bCs/>
          <w:sz w:val="24"/>
          <w:szCs w:val="24"/>
          <w:lang w:eastAsia="ru-RU"/>
        </w:rPr>
        <w:t>Введение</w:t>
      </w:r>
      <w:r w:rsidR="004A4518">
        <w:rPr>
          <w:rFonts w:ascii="Times New Roman" w:eastAsia="Times New Roman" w:hAnsi="Times New Roman" w:cs="Times New Roman"/>
          <w:bCs/>
          <w:sz w:val="24"/>
          <w:szCs w:val="24"/>
          <w:lang w:eastAsia="ru-RU"/>
        </w:rPr>
        <w:t>……………………………………………………………………..…….2-5</w:t>
      </w:r>
    </w:p>
    <w:p w:rsidR="00F23C9B" w:rsidRPr="00BE307C" w:rsidRDefault="00F23C9B" w:rsidP="00BE307C">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BE307C">
        <w:rPr>
          <w:rFonts w:ascii="Times New Roman" w:eastAsia="Times New Roman" w:hAnsi="Times New Roman" w:cs="Times New Roman"/>
          <w:bCs/>
          <w:sz w:val="24"/>
          <w:szCs w:val="24"/>
          <w:lang w:eastAsia="ru-RU"/>
        </w:rPr>
        <w:t xml:space="preserve">2. Раздел </w:t>
      </w:r>
      <w:r w:rsidRPr="00BE307C">
        <w:rPr>
          <w:rFonts w:ascii="Times New Roman" w:eastAsia="Times New Roman" w:hAnsi="Times New Roman" w:cs="Times New Roman"/>
          <w:bCs/>
          <w:sz w:val="24"/>
          <w:szCs w:val="24"/>
          <w:lang w:val="en-US" w:eastAsia="ru-RU"/>
        </w:rPr>
        <w:t>I</w:t>
      </w:r>
      <w:r w:rsidR="002E04D3" w:rsidRPr="00BE307C">
        <w:rPr>
          <w:rFonts w:ascii="Times New Roman" w:eastAsia="Times New Roman" w:hAnsi="Times New Roman" w:cs="Times New Roman"/>
          <w:bCs/>
          <w:sz w:val="24"/>
          <w:szCs w:val="24"/>
          <w:lang w:val="en-US" w:eastAsia="ru-RU"/>
        </w:rPr>
        <w:t>I</w:t>
      </w:r>
      <w:r w:rsidRPr="00BE307C">
        <w:rPr>
          <w:rFonts w:ascii="Times New Roman" w:eastAsia="Times New Roman" w:hAnsi="Times New Roman" w:cs="Times New Roman"/>
          <w:bCs/>
          <w:sz w:val="24"/>
          <w:szCs w:val="24"/>
          <w:lang w:eastAsia="ru-RU"/>
        </w:rPr>
        <w:t>.</w:t>
      </w:r>
      <w:r w:rsidRPr="00BE307C">
        <w:rPr>
          <w:rFonts w:ascii="Times New Roman" w:eastAsia="Times New Roman" w:hAnsi="Times New Roman" w:cs="Times New Roman"/>
          <w:bCs/>
          <w:sz w:val="24"/>
          <w:szCs w:val="24"/>
          <w:lang w:eastAsia="ru-RU"/>
        </w:rPr>
        <w:br/>
        <w:t xml:space="preserve">2.1 </w:t>
      </w:r>
      <w:r w:rsidR="002E04D3" w:rsidRPr="00BE307C">
        <w:rPr>
          <w:rFonts w:ascii="Times New Roman" w:eastAsia="Times New Roman" w:hAnsi="Times New Roman" w:cs="Times New Roman"/>
          <w:bCs/>
          <w:sz w:val="24"/>
          <w:szCs w:val="24"/>
          <w:lang w:eastAsia="ru-RU"/>
        </w:rPr>
        <w:t xml:space="preserve"> </w:t>
      </w:r>
      <w:r w:rsidRPr="00BE307C">
        <w:rPr>
          <w:rFonts w:ascii="Times New Roman" w:eastAsia="Times New Roman" w:hAnsi="Times New Roman" w:cs="Times New Roman"/>
          <w:bCs/>
          <w:sz w:val="24"/>
          <w:szCs w:val="24"/>
          <w:lang w:eastAsia="ru-RU"/>
        </w:rPr>
        <w:t>Информационная справка о школе</w:t>
      </w:r>
      <w:r w:rsidR="004A4518">
        <w:rPr>
          <w:rFonts w:ascii="Times New Roman" w:eastAsia="Times New Roman" w:hAnsi="Times New Roman" w:cs="Times New Roman"/>
          <w:bCs/>
          <w:sz w:val="24"/>
          <w:szCs w:val="24"/>
          <w:lang w:eastAsia="ru-RU"/>
        </w:rPr>
        <w:t>………………………………………………………5-6</w:t>
      </w:r>
      <w:r w:rsidRPr="00BE307C">
        <w:rPr>
          <w:rFonts w:ascii="Times New Roman" w:eastAsia="Times New Roman" w:hAnsi="Times New Roman" w:cs="Times New Roman"/>
          <w:bCs/>
          <w:sz w:val="24"/>
          <w:szCs w:val="24"/>
          <w:lang w:eastAsia="ru-RU"/>
        </w:rPr>
        <w:br/>
        <w:t xml:space="preserve">2.2 </w:t>
      </w:r>
      <w:r w:rsidR="002E04D3" w:rsidRPr="00BE307C">
        <w:rPr>
          <w:rFonts w:ascii="Times New Roman" w:eastAsia="Times New Roman" w:hAnsi="Times New Roman" w:cs="Times New Roman"/>
          <w:bCs/>
          <w:sz w:val="24"/>
          <w:szCs w:val="24"/>
          <w:lang w:eastAsia="ru-RU"/>
        </w:rPr>
        <w:t xml:space="preserve"> </w:t>
      </w:r>
      <w:r w:rsidRPr="00BE307C">
        <w:rPr>
          <w:rFonts w:ascii="Times New Roman" w:eastAsia="Times New Roman" w:hAnsi="Times New Roman" w:cs="Times New Roman"/>
          <w:bCs/>
          <w:sz w:val="24"/>
          <w:szCs w:val="24"/>
          <w:lang w:eastAsia="ru-RU"/>
        </w:rPr>
        <w:t>Харак</w:t>
      </w:r>
      <w:r w:rsidR="002E04D3" w:rsidRPr="00BE307C">
        <w:rPr>
          <w:rFonts w:ascii="Times New Roman" w:eastAsia="Times New Roman" w:hAnsi="Times New Roman" w:cs="Times New Roman"/>
          <w:bCs/>
          <w:sz w:val="24"/>
          <w:szCs w:val="24"/>
          <w:lang w:eastAsia="ru-RU"/>
        </w:rPr>
        <w:t>теристика кадрового состава</w:t>
      </w:r>
      <w:r w:rsidR="002F2078">
        <w:rPr>
          <w:rFonts w:ascii="Times New Roman" w:eastAsia="Times New Roman" w:hAnsi="Times New Roman" w:cs="Times New Roman"/>
          <w:bCs/>
          <w:sz w:val="24"/>
          <w:szCs w:val="24"/>
          <w:lang w:eastAsia="ru-RU"/>
        </w:rPr>
        <w:t>………………………………………………………6-7</w:t>
      </w:r>
      <w:r w:rsidR="002E04D3" w:rsidRPr="00BE307C">
        <w:rPr>
          <w:rFonts w:ascii="Times New Roman" w:eastAsia="Times New Roman" w:hAnsi="Times New Roman" w:cs="Times New Roman"/>
          <w:bCs/>
          <w:sz w:val="24"/>
          <w:szCs w:val="24"/>
          <w:lang w:eastAsia="ru-RU"/>
        </w:rPr>
        <w:br/>
        <w:t>2.3</w:t>
      </w:r>
      <w:r w:rsidRPr="00BE307C">
        <w:rPr>
          <w:rFonts w:ascii="Times New Roman" w:eastAsia="Times New Roman" w:hAnsi="Times New Roman" w:cs="Times New Roman"/>
          <w:bCs/>
          <w:sz w:val="24"/>
          <w:szCs w:val="24"/>
          <w:lang w:eastAsia="ru-RU"/>
        </w:rPr>
        <w:t xml:space="preserve"> </w:t>
      </w:r>
      <w:r w:rsidR="002E04D3" w:rsidRPr="00BE307C">
        <w:rPr>
          <w:rFonts w:ascii="Times New Roman" w:eastAsia="Times New Roman" w:hAnsi="Times New Roman" w:cs="Times New Roman"/>
          <w:bCs/>
          <w:sz w:val="24"/>
          <w:szCs w:val="24"/>
          <w:lang w:eastAsia="ru-RU"/>
        </w:rPr>
        <w:t xml:space="preserve"> </w:t>
      </w:r>
      <w:r w:rsidRPr="00BE307C">
        <w:rPr>
          <w:rFonts w:ascii="Times New Roman" w:eastAsia="Times New Roman" w:hAnsi="Times New Roman" w:cs="Times New Roman"/>
          <w:bCs/>
          <w:sz w:val="24"/>
          <w:szCs w:val="24"/>
          <w:lang w:eastAsia="ru-RU"/>
        </w:rPr>
        <w:t>Материально-техническое и учебно-методическое оснащение</w:t>
      </w:r>
      <w:r w:rsidR="002F2078">
        <w:rPr>
          <w:rFonts w:ascii="Times New Roman" w:eastAsia="Times New Roman" w:hAnsi="Times New Roman" w:cs="Times New Roman"/>
          <w:bCs/>
          <w:sz w:val="24"/>
          <w:szCs w:val="24"/>
          <w:lang w:eastAsia="ru-RU"/>
        </w:rPr>
        <w:t>……………………...…..7</w:t>
      </w:r>
    </w:p>
    <w:p w:rsidR="00F23C9B" w:rsidRPr="00BE307C" w:rsidRDefault="00F23C9B"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bCs/>
          <w:sz w:val="24"/>
          <w:szCs w:val="24"/>
          <w:lang w:eastAsia="ru-RU"/>
        </w:rPr>
        <w:t xml:space="preserve">3. Раздел </w:t>
      </w:r>
      <w:r w:rsidRPr="00BE307C">
        <w:rPr>
          <w:rFonts w:ascii="Times New Roman" w:eastAsia="Times New Roman" w:hAnsi="Times New Roman" w:cs="Times New Roman"/>
          <w:bCs/>
          <w:sz w:val="24"/>
          <w:szCs w:val="24"/>
          <w:lang w:val="en-US" w:eastAsia="ru-RU"/>
        </w:rPr>
        <w:t>II</w:t>
      </w:r>
      <w:r w:rsidR="002E04D3" w:rsidRPr="00BE307C">
        <w:rPr>
          <w:rFonts w:ascii="Times New Roman" w:eastAsia="Times New Roman" w:hAnsi="Times New Roman" w:cs="Times New Roman"/>
          <w:bCs/>
          <w:sz w:val="24"/>
          <w:szCs w:val="24"/>
          <w:lang w:val="en-US" w:eastAsia="ru-RU"/>
        </w:rPr>
        <w:t>I</w:t>
      </w:r>
      <w:r w:rsidRPr="00BE307C">
        <w:rPr>
          <w:rFonts w:ascii="Times New Roman" w:eastAsia="Times New Roman" w:hAnsi="Times New Roman" w:cs="Times New Roman"/>
          <w:bCs/>
          <w:sz w:val="24"/>
          <w:szCs w:val="24"/>
          <w:lang w:eastAsia="ru-RU"/>
        </w:rPr>
        <w:t>.</w:t>
      </w:r>
      <w:r w:rsidRPr="00BE307C">
        <w:rPr>
          <w:rFonts w:ascii="Times New Roman" w:eastAsia="Times New Roman" w:hAnsi="Times New Roman" w:cs="Times New Roman"/>
          <w:bCs/>
          <w:sz w:val="24"/>
          <w:szCs w:val="24"/>
          <w:lang w:eastAsia="ru-RU"/>
        </w:rPr>
        <w:br/>
        <w:t>3.1</w:t>
      </w:r>
      <w:r w:rsidRPr="00BE307C">
        <w:rPr>
          <w:rFonts w:ascii="Times New Roman" w:eastAsia="Times New Roman" w:hAnsi="Times New Roman" w:cs="Times New Roman"/>
          <w:sz w:val="24"/>
          <w:szCs w:val="24"/>
          <w:lang w:eastAsia="ru-RU"/>
        </w:rPr>
        <w:t xml:space="preserve"> </w:t>
      </w:r>
      <w:r w:rsidR="002E04D3"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sz w:val="24"/>
          <w:szCs w:val="24"/>
          <w:lang w:eastAsia="ru-RU"/>
        </w:rPr>
        <w:t>Аналитическое обоснование программы</w:t>
      </w:r>
      <w:r w:rsidR="002F2078">
        <w:rPr>
          <w:rFonts w:ascii="Times New Roman" w:eastAsia="Times New Roman" w:hAnsi="Times New Roman" w:cs="Times New Roman"/>
          <w:sz w:val="24"/>
          <w:szCs w:val="24"/>
          <w:lang w:eastAsia="ru-RU"/>
        </w:rPr>
        <w:t>…………………………………………...……..8</w:t>
      </w:r>
      <w:r w:rsidRPr="00BE307C">
        <w:rPr>
          <w:rFonts w:ascii="Times New Roman" w:eastAsia="Times New Roman" w:hAnsi="Times New Roman" w:cs="Times New Roman"/>
          <w:sz w:val="24"/>
          <w:szCs w:val="24"/>
          <w:lang w:eastAsia="ru-RU"/>
        </w:rPr>
        <w:br/>
        <w:t xml:space="preserve">3.2 </w:t>
      </w:r>
      <w:r w:rsidR="002E04D3" w:rsidRPr="00BE307C">
        <w:rPr>
          <w:rFonts w:ascii="Times New Roman" w:eastAsia="Times New Roman" w:hAnsi="Times New Roman" w:cs="Times New Roman"/>
          <w:sz w:val="24"/>
          <w:szCs w:val="24"/>
          <w:lang w:eastAsia="ru-RU"/>
        </w:rPr>
        <w:t xml:space="preserve"> </w:t>
      </w:r>
      <w:proofErr w:type="spellStart"/>
      <w:r w:rsidRPr="00BE307C">
        <w:rPr>
          <w:rFonts w:ascii="Times New Roman" w:eastAsia="Times New Roman" w:hAnsi="Times New Roman" w:cs="Times New Roman"/>
          <w:sz w:val="24"/>
          <w:szCs w:val="24"/>
          <w:lang w:eastAsia="ru-RU"/>
        </w:rPr>
        <w:t>Обученность</w:t>
      </w:r>
      <w:proofErr w:type="spellEnd"/>
      <w:r w:rsidRPr="00BE307C">
        <w:rPr>
          <w:rFonts w:ascii="Times New Roman" w:eastAsia="Times New Roman" w:hAnsi="Times New Roman" w:cs="Times New Roman"/>
          <w:sz w:val="24"/>
          <w:szCs w:val="24"/>
          <w:lang w:eastAsia="ru-RU"/>
        </w:rPr>
        <w:t xml:space="preserve"> учащихся</w:t>
      </w:r>
      <w:r w:rsidR="004A4518">
        <w:rPr>
          <w:rFonts w:ascii="Times New Roman" w:eastAsia="Times New Roman" w:hAnsi="Times New Roman" w:cs="Times New Roman"/>
          <w:sz w:val="24"/>
          <w:szCs w:val="24"/>
          <w:lang w:eastAsia="ru-RU"/>
        </w:rPr>
        <w:t>………………………………………………………………….9-11</w:t>
      </w:r>
      <w:r w:rsidRPr="00BE307C">
        <w:rPr>
          <w:rFonts w:ascii="Times New Roman" w:eastAsia="Times New Roman" w:hAnsi="Times New Roman" w:cs="Times New Roman"/>
          <w:sz w:val="24"/>
          <w:szCs w:val="24"/>
          <w:lang w:eastAsia="ru-RU"/>
        </w:rPr>
        <w:br/>
        <w:t xml:space="preserve">3.3 </w:t>
      </w:r>
      <w:r w:rsidR="002E04D3"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sz w:val="24"/>
          <w:szCs w:val="24"/>
          <w:lang w:eastAsia="ru-RU"/>
        </w:rPr>
        <w:t>Социальный состав учащихся</w:t>
      </w:r>
      <w:r w:rsidR="004A4518">
        <w:rPr>
          <w:rFonts w:ascii="Times New Roman" w:eastAsia="Times New Roman" w:hAnsi="Times New Roman" w:cs="Times New Roman"/>
          <w:sz w:val="24"/>
          <w:szCs w:val="24"/>
          <w:lang w:eastAsia="ru-RU"/>
        </w:rPr>
        <w:t>…………………………………………………………11-12</w:t>
      </w:r>
      <w:r w:rsidRPr="00BE307C">
        <w:rPr>
          <w:rFonts w:ascii="Times New Roman" w:eastAsia="Times New Roman" w:hAnsi="Times New Roman" w:cs="Times New Roman"/>
          <w:sz w:val="24"/>
          <w:szCs w:val="24"/>
          <w:lang w:eastAsia="ru-RU"/>
        </w:rPr>
        <w:br/>
        <w:t>3.4</w:t>
      </w:r>
      <w:r w:rsidR="002E04D3" w:rsidRPr="00BE307C">
        <w:rPr>
          <w:rFonts w:ascii="Times New Roman" w:eastAsia="Times New Roman" w:hAnsi="Times New Roman" w:cs="Times New Roman"/>
          <w:sz w:val="24"/>
          <w:szCs w:val="24"/>
          <w:lang w:eastAsia="ru-RU"/>
        </w:rPr>
        <w:t xml:space="preserve"> </w:t>
      </w:r>
      <w:r w:rsidR="004A4142" w:rsidRPr="00BE307C">
        <w:rPr>
          <w:rFonts w:ascii="Times New Roman" w:eastAsia="Times New Roman" w:hAnsi="Times New Roman" w:cs="Times New Roman"/>
          <w:sz w:val="24"/>
          <w:szCs w:val="24"/>
          <w:lang w:eastAsia="ru-RU"/>
        </w:rPr>
        <w:t xml:space="preserve"> Внешние связи школы</w:t>
      </w:r>
      <w:r w:rsidR="004A4518">
        <w:rPr>
          <w:rFonts w:ascii="Times New Roman" w:eastAsia="Times New Roman" w:hAnsi="Times New Roman" w:cs="Times New Roman"/>
          <w:sz w:val="24"/>
          <w:szCs w:val="24"/>
          <w:lang w:eastAsia="ru-RU"/>
        </w:rPr>
        <w:t>……………………………………………………</w:t>
      </w:r>
      <w:r w:rsidR="002F2078">
        <w:rPr>
          <w:rFonts w:ascii="Times New Roman" w:eastAsia="Times New Roman" w:hAnsi="Times New Roman" w:cs="Times New Roman"/>
          <w:sz w:val="24"/>
          <w:szCs w:val="24"/>
          <w:lang w:eastAsia="ru-RU"/>
        </w:rPr>
        <w:t>………………..12</w:t>
      </w:r>
    </w:p>
    <w:p w:rsidR="00F23C9B" w:rsidRPr="00BE307C" w:rsidRDefault="00F23C9B"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4.Раздел </w:t>
      </w:r>
      <w:r w:rsidR="002E04D3" w:rsidRPr="00BE307C">
        <w:rPr>
          <w:rFonts w:ascii="Times New Roman" w:eastAsia="Times New Roman" w:hAnsi="Times New Roman" w:cs="Times New Roman"/>
          <w:sz w:val="24"/>
          <w:szCs w:val="24"/>
          <w:lang w:val="en-US" w:eastAsia="ru-RU"/>
        </w:rPr>
        <w:t>IV</w:t>
      </w:r>
      <w:r w:rsidRPr="00BE307C">
        <w:rPr>
          <w:rFonts w:ascii="Times New Roman" w:eastAsia="Times New Roman" w:hAnsi="Times New Roman" w:cs="Times New Roman"/>
          <w:sz w:val="24"/>
          <w:szCs w:val="24"/>
          <w:lang w:eastAsia="ru-RU"/>
        </w:rPr>
        <w:t xml:space="preserve">. </w:t>
      </w:r>
      <w:r w:rsidR="003C5B65" w:rsidRPr="00BE307C">
        <w:rPr>
          <w:rFonts w:ascii="Times New Roman" w:eastAsia="Times New Roman" w:hAnsi="Times New Roman" w:cs="Times New Roman"/>
          <w:sz w:val="24"/>
          <w:szCs w:val="24"/>
          <w:lang w:eastAsia="ru-RU"/>
        </w:rPr>
        <w:t>Приоритетные направления в работе школы, цели, средства</w:t>
      </w:r>
      <w:r w:rsidR="004A4518">
        <w:rPr>
          <w:rFonts w:ascii="Times New Roman" w:eastAsia="Times New Roman" w:hAnsi="Times New Roman" w:cs="Times New Roman"/>
          <w:sz w:val="24"/>
          <w:szCs w:val="24"/>
          <w:lang w:eastAsia="ru-RU"/>
        </w:rPr>
        <w:t>……………..13-15</w:t>
      </w:r>
    </w:p>
    <w:p w:rsidR="00EC45FC"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5. Раздел </w:t>
      </w:r>
      <w:r w:rsidRPr="00BE307C">
        <w:rPr>
          <w:rFonts w:ascii="Times New Roman" w:eastAsia="Times New Roman" w:hAnsi="Times New Roman" w:cs="Times New Roman"/>
          <w:sz w:val="24"/>
          <w:szCs w:val="24"/>
          <w:lang w:val="en-US" w:eastAsia="ru-RU"/>
        </w:rPr>
        <w:t>V</w:t>
      </w:r>
      <w:r w:rsidRPr="00BE307C">
        <w:rPr>
          <w:rFonts w:ascii="Times New Roman" w:eastAsia="Times New Roman" w:hAnsi="Times New Roman" w:cs="Times New Roman"/>
          <w:sz w:val="24"/>
          <w:szCs w:val="24"/>
          <w:lang w:eastAsia="ru-RU"/>
        </w:rPr>
        <w:t>. Учебный план</w:t>
      </w:r>
      <w:r w:rsidR="004A4518">
        <w:rPr>
          <w:rFonts w:ascii="Times New Roman" w:eastAsia="Times New Roman" w:hAnsi="Times New Roman" w:cs="Times New Roman"/>
          <w:sz w:val="24"/>
          <w:szCs w:val="24"/>
          <w:lang w:eastAsia="ru-RU"/>
        </w:rPr>
        <w:t>…</w:t>
      </w:r>
      <w:r w:rsidR="002F2078">
        <w:rPr>
          <w:rFonts w:ascii="Times New Roman" w:eastAsia="Times New Roman" w:hAnsi="Times New Roman" w:cs="Times New Roman"/>
          <w:sz w:val="24"/>
          <w:szCs w:val="24"/>
          <w:lang w:eastAsia="ru-RU"/>
        </w:rPr>
        <w:t>…………………………………………………………..…..15-20</w:t>
      </w:r>
    </w:p>
    <w:p w:rsidR="00EC45FC"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6. Раздел </w:t>
      </w:r>
      <w:r w:rsidRPr="00BE307C">
        <w:rPr>
          <w:rFonts w:ascii="Times New Roman" w:eastAsia="Times New Roman" w:hAnsi="Times New Roman" w:cs="Times New Roman"/>
          <w:sz w:val="24"/>
          <w:szCs w:val="24"/>
          <w:lang w:val="en-US" w:eastAsia="ru-RU"/>
        </w:rPr>
        <w:t>VI</w:t>
      </w:r>
      <w:r w:rsidRPr="00BE307C">
        <w:rPr>
          <w:rFonts w:ascii="Times New Roman" w:eastAsia="Times New Roman" w:hAnsi="Times New Roman" w:cs="Times New Roman"/>
          <w:sz w:val="24"/>
          <w:szCs w:val="24"/>
          <w:lang w:eastAsia="ru-RU"/>
        </w:rPr>
        <w:t>. Рабочие программы учебных предметов</w:t>
      </w:r>
      <w:r w:rsidR="002F2078">
        <w:rPr>
          <w:rFonts w:ascii="Times New Roman" w:eastAsia="Times New Roman" w:hAnsi="Times New Roman" w:cs="Times New Roman"/>
          <w:sz w:val="24"/>
          <w:szCs w:val="24"/>
          <w:lang w:eastAsia="ru-RU"/>
        </w:rPr>
        <w:t>………………………………………20</w:t>
      </w:r>
    </w:p>
    <w:p w:rsidR="003C5B65"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7</w:t>
      </w:r>
      <w:r w:rsidR="003C5B65" w:rsidRPr="00BE307C">
        <w:rPr>
          <w:rFonts w:ascii="Times New Roman" w:eastAsia="Times New Roman" w:hAnsi="Times New Roman" w:cs="Times New Roman"/>
          <w:sz w:val="24"/>
          <w:szCs w:val="24"/>
          <w:lang w:eastAsia="ru-RU"/>
        </w:rPr>
        <w:t xml:space="preserve">. Раздел </w:t>
      </w:r>
      <w:r w:rsidR="003C5B65" w:rsidRPr="00BE307C">
        <w:rPr>
          <w:rFonts w:ascii="Times New Roman" w:eastAsia="Times New Roman" w:hAnsi="Times New Roman" w:cs="Times New Roman"/>
          <w:sz w:val="24"/>
          <w:szCs w:val="24"/>
          <w:lang w:val="en-US" w:eastAsia="ru-RU"/>
        </w:rPr>
        <w:t>V</w:t>
      </w:r>
      <w:r w:rsidRPr="00BE307C">
        <w:rPr>
          <w:rFonts w:ascii="Times New Roman" w:eastAsia="Times New Roman" w:hAnsi="Times New Roman" w:cs="Times New Roman"/>
          <w:sz w:val="24"/>
          <w:szCs w:val="24"/>
          <w:lang w:val="en-US" w:eastAsia="ru-RU"/>
        </w:rPr>
        <w:t>II</w:t>
      </w:r>
      <w:r w:rsidR="003C5B65" w:rsidRPr="00BE307C">
        <w:rPr>
          <w:rFonts w:ascii="Times New Roman" w:eastAsia="Times New Roman" w:hAnsi="Times New Roman" w:cs="Times New Roman"/>
          <w:sz w:val="24"/>
          <w:szCs w:val="24"/>
          <w:lang w:eastAsia="ru-RU"/>
        </w:rPr>
        <w:t>. Программно</w:t>
      </w:r>
      <w:r w:rsidR="00DC467B" w:rsidRPr="00BE307C">
        <w:rPr>
          <w:rFonts w:ascii="Times New Roman" w:eastAsia="Times New Roman" w:hAnsi="Times New Roman" w:cs="Times New Roman"/>
          <w:sz w:val="24"/>
          <w:szCs w:val="24"/>
          <w:lang w:eastAsia="ru-RU"/>
        </w:rPr>
        <w:t xml:space="preserve"> </w:t>
      </w:r>
      <w:r w:rsidR="003C5B65" w:rsidRPr="00BE307C">
        <w:rPr>
          <w:rFonts w:ascii="Times New Roman" w:eastAsia="Times New Roman" w:hAnsi="Times New Roman" w:cs="Times New Roman"/>
          <w:sz w:val="24"/>
          <w:szCs w:val="24"/>
          <w:lang w:eastAsia="ru-RU"/>
        </w:rPr>
        <w:t>- методическое обеспечение</w:t>
      </w:r>
      <w:r w:rsidR="002F2078">
        <w:rPr>
          <w:rFonts w:ascii="Times New Roman" w:eastAsia="Times New Roman" w:hAnsi="Times New Roman" w:cs="Times New Roman"/>
          <w:sz w:val="24"/>
          <w:szCs w:val="24"/>
          <w:lang w:eastAsia="ru-RU"/>
        </w:rPr>
        <w:t>…………………………………….20</w:t>
      </w:r>
    </w:p>
    <w:p w:rsidR="003C5B65"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8</w:t>
      </w:r>
      <w:r w:rsidR="003C5B65" w:rsidRPr="00BE307C">
        <w:rPr>
          <w:rFonts w:ascii="Times New Roman" w:eastAsia="Times New Roman" w:hAnsi="Times New Roman" w:cs="Times New Roman"/>
          <w:sz w:val="24"/>
          <w:szCs w:val="24"/>
          <w:lang w:eastAsia="ru-RU"/>
        </w:rPr>
        <w:t xml:space="preserve">. Раздел </w:t>
      </w:r>
      <w:r w:rsidR="003C5B65" w:rsidRPr="00BE307C">
        <w:rPr>
          <w:rFonts w:ascii="Times New Roman" w:eastAsia="Times New Roman" w:hAnsi="Times New Roman" w:cs="Times New Roman"/>
          <w:sz w:val="24"/>
          <w:szCs w:val="24"/>
          <w:lang w:val="en-US" w:eastAsia="ru-RU"/>
        </w:rPr>
        <w:t>V</w:t>
      </w:r>
      <w:r w:rsidR="002E04D3" w:rsidRPr="00BE307C">
        <w:rPr>
          <w:rFonts w:ascii="Times New Roman" w:eastAsia="Times New Roman" w:hAnsi="Times New Roman" w:cs="Times New Roman"/>
          <w:sz w:val="24"/>
          <w:szCs w:val="24"/>
          <w:lang w:val="en-US" w:eastAsia="ru-RU"/>
        </w:rPr>
        <w:t>I</w:t>
      </w:r>
      <w:r w:rsidRPr="00BE307C">
        <w:rPr>
          <w:rFonts w:ascii="Times New Roman" w:eastAsia="Times New Roman" w:hAnsi="Times New Roman" w:cs="Times New Roman"/>
          <w:sz w:val="24"/>
          <w:szCs w:val="24"/>
          <w:lang w:val="en-US" w:eastAsia="ru-RU"/>
        </w:rPr>
        <w:t>II</w:t>
      </w:r>
      <w:r w:rsidR="003C5B65" w:rsidRPr="00BE307C">
        <w:rPr>
          <w:rFonts w:ascii="Times New Roman" w:eastAsia="Times New Roman" w:hAnsi="Times New Roman" w:cs="Times New Roman"/>
          <w:sz w:val="24"/>
          <w:szCs w:val="24"/>
          <w:lang w:eastAsia="ru-RU"/>
        </w:rPr>
        <w:t>. Особенности организации образовательного процесса</w:t>
      </w:r>
      <w:r w:rsidR="002F2078">
        <w:rPr>
          <w:rFonts w:ascii="Times New Roman" w:eastAsia="Times New Roman" w:hAnsi="Times New Roman" w:cs="Times New Roman"/>
          <w:sz w:val="24"/>
          <w:szCs w:val="24"/>
          <w:lang w:eastAsia="ru-RU"/>
        </w:rPr>
        <w:t>…………………21-23</w:t>
      </w:r>
    </w:p>
    <w:p w:rsidR="003C5B65"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9</w:t>
      </w:r>
      <w:r w:rsidR="003C5B65" w:rsidRPr="00BE307C">
        <w:rPr>
          <w:rFonts w:ascii="Times New Roman" w:eastAsia="Times New Roman" w:hAnsi="Times New Roman" w:cs="Times New Roman"/>
          <w:sz w:val="24"/>
          <w:szCs w:val="24"/>
          <w:lang w:eastAsia="ru-RU"/>
        </w:rPr>
        <w:t xml:space="preserve">. Раздел </w:t>
      </w:r>
      <w:r w:rsidRPr="00BE307C">
        <w:rPr>
          <w:rFonts w:ascii="Times New Roman" w:eastAsia="Times New Roman" w:hAnsi="Times New Roman" w:cs="Times New Roman"/>
          <w:sz w:val="24"/>
          <w:szCs w:val="24"/>
          <w:lang w:val="en-US" w:eastAsia="ru-RU"/>
        </w:rPr>
        <w:t>IX</w:t>
      </w:r>
      <w:r w:rsidR="003C5B65" w:rsidRPr="00BE307C">
        <w:rPr>
          <w:rFonts w:ascii="Times New Roman" w:eastAsia="Times New Roman" w:hAnsi="Times New Roman" w:cs="Times New Roman"/>
          <w:sz w:val="24"/>
          <w:szCs w:val="24"/>
          <w:lang w:eastAsia="ru-RU"/>
        </w:rPr>
        <w:t>. Система дополнительного образования, внеклассной и внеурочной деятельности учащихся</w:t>
      </w:r>
      <w:r w:rsidR="002F2078">
        <w:rPr>
          <w:rFonts w:ascii="Times New Roman" w:eastAsia="Times New Roman" w:hAnsi="Times New Roman" w:cs="Times New Roman"/>
          <w:sz w:val="24"/>
          <w:szCs w:val="24"/>
          <w:lang w:eastAsia="ru-RU"/>
        </w:rPr>
        <w:t>………………………………………………………………….….23-25</w:t>
      </w:r>
    </w:p>
    <w:p w:rsidR="003C5B65"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10</w:t>
      </w:r>
      <w:r w:rsidR="003C5B65" w:rsidRPr="00BE307C">
        <w:rPr>
          <w:rFonts w:ascii="Times New Roman" w:eastAsia="Times New Roman" w:hAnsi="Times New Roman" w:cs="Times New Roman"/>
          <w:sz w:val="24"/>
          <w:szCs w:val="24"/>
          <w:lang w:eastAsia="ru-RU"/>
        </w:rPr>
        <w:t xml:space="preserve">. Раздел </w:t>
      </w:r>
      <w:r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sz w:val="24"/>
          <w:szCs w:val="24"/>
          <w:lang w:val="en-US" w:eastAsia="ru-RU"/>
        </w:rPr>
        <w:t>X</w:t>
      </w:r>
      <w:r w:rsidR="003C5B65" w:rsidRPr="00BE307C">
        <w:rPr>
          <w:rFonts w:ascii="Times New Roman" w:eastAsia="Times New Roman" w:hAnsi="Times New Roman" w:cs="Times New Roman"/>
          <w:sz w:val="24"/>
          <w:szCs w:val="24"/>
          <w:lang w:eastAsia="ru-RU"/>
        </w:rPr>
        <w:t>. Система промежуточной аттестации</w:t>
      </w:r>
      <w:r w:rsidR="002F2078">
        <w:rPr>
          <w:rFonts w:ascii="Times New Roman" w:eastAsia="Times New Roman" w:hAnsi="Times New Roman" w:cs="Times New Roman"/>
          <w:sz w:val="24"/>
          <w:szCs w:val="24"/>
          <w:lang w:eastAsia="ru-RU"/>
        </w:rPr>
        <w:t>………………………………...……25-27</w:t>
      </w:r>
    </w:p>
    <w:p w:rsidR="003C5B65" w:rsidRPr="00BE307C" w:rsidRDefault="00EC45FC" w:rsidP="00BE307C">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11</w:t>
      </w:r>
      <w:r w:rsidR="003C5B65" w:rsidRPr="00BE307C">
        <w:rPr>
          <w:rFonts w:ascii="Times New Roman" w:eastAsia="Times New Roman" w:hAnsi="Times New Roman" w:cs="Times New Roman"/>
          <w:sz w:val="24"/>
          <w:szCs w:val="24"/>
          <w:lang w:eastAsia="ru-RU"/>
        </w:rPr>
        <w:t xml:space="preserve">. Раздел </w:t>
      </w:r>
      <w:r w:rsidRPr="00BE307C">
        <w:rPr>
          <w:rFonts w:ascii="Times New Roman" w:eastAsia="Times New Roman" w:hAnsi="Times New Roman" w:cs="Times New Roman"/>
          <w:sz w:val="24"/>
          <w:szCs w:val="24"/>
          <w:lang w:eastAsia="ru-RU"/>
        </w:rPr>
        <w:t xml:space="preserve"> </w:t>
      </w:r>
      <w:r w:rsidR="002E04D3" w:rsidRPr="00BE307C">
        <w:rPr>
          <w:rFonts w:ascii="Times New Roman" w:eastAsia="Times New Roman" w:hAnsi="Times New Roman" w:cs="Times New Roman"/>
          <w:sz w:val="24"/>
          <w:szCs w:val="24"/>
          <w:lang w:val="en-US" w:eastAsia="ru-RU"/>
        </w:rPr>
        <w:t>X</w:t>
      </w:r>
      <w:r w:rsidRPr="00BE307C">
        <w:rPr>
          <w:rFonts w:ascii="Times New Roman" w:eastAsia="Times New Roman" w:hAnsi="Times New Roman" w:cs="Times New Roman"/>
          <w:sz w:val="24"/>
          <w:szCs w:val="24"/>
          <w:lang w:val="en-US" w:eastAsia="ru-RU"/>
        </w:rPr>
        <w:t>I</w:t>
      </w:r>
      <w:r w:rsidRPr="00BE307C">
        <w:rPr>
          <w:rFonts w:ascii="Times New Roman" w:eastAsia="Times New Roman" w:hAnsi="Times New Roman" w:cs="Times New Roman"/>
          <w:sz w:val="24"/>
          <w:szCs w:val="24"/>
          <w:lang w:eastAsia="ru-RU"/>
        </w:rPr>
        <w:t xml:space="preserve">.  </w:t>
      </w:r>
      <w:r w:rsidR="003C5B65" w:rsidRPr="00BE307C">
        <w:rPr>
          <w:rFonts w:ascii="Times New Roman" w:eastAsia="Times New Roman" w:hAnsi="Times New Roman" w:cs="Times New Roman"/>
          <w:sz w:val="24"/>
          <w:szCs w:val="24"/>
          <w:lang w:eastAsia="ru-RU"/>
        </w:rPr>
        <w:t>Управление реализацией прог</w:t>
      </w:r>
      <w:r w:rsidRPr="00BE307C">
        <w:rPr>
          <w:rFonts w:ascii="Times New Roman" w:eastAsia="Times New Roman" w:hAnsi="Times New Roman" w:cs="Times New Roman"/>
          <w:sz w:val="24"/>
          <w:szCs w:val="24"/>
          <w:lang w:eastAsia="ru-RU"/>
        </w:rPr>
        <w:t>раммы</w:t>
      </w:r>
      <w:r w:rsidR="002F2078">
        <w:rPr>
          <w:rFonts w:ascii="Times New Roman" w:eastAsia="Times New Roman" w:hAnsi="Times New Roman" w:cs="Times New Roman"/>
          <w:sz w:val="24"/>
          <w:szCs w:val="24"/>
          <w:lang w:eastAsia="ru-RU"/>
        </w:rPr>
        <w:t>…………………………...……….27-29</w:t>
      </w:r>
      <w:r w:rsidRPr="00BE307C">
        <w:rPr>
          <w:rFonts w:ascii="Times New Roman" w:eastAsia="Times New Roman" w:hAnsi="Times New Roman" w:cs="Times New Roman"/>
          <w:sz w:val="24"/>
          <w:szCs w:val="24"/>
          <w:lang w:eastAsia="ru-RU"/>
        </w:rPr>
        <w:br/>
        <w:t>11</w:t>
      </w:r>
      <w:r w:rsidR="003C5B65" w:rsidRPr="00BE307C">
        <w:rPr>
          <w:rFonts w:ascii="Times New Roman" w:eastAsia="Times New Roman" w:hAnsi="Times New Roman" w:cs="Times New Roman"/>
          <w:sz w:val="24"/>
          <w:szCs w:val="24"/>
          <w:lang w:eastAsia="ru-RU"/>
        </w:rPr>
        <w:t>.</w:t>
      </w:r>
      <w:r w:rsidRPr="00BE307C">
        <w:rPr>
          <w:rFonts w:ascii="Times New Roman" w:eastAsia="Times New Roman" w:hAnsi="Times New Roman" w:cs="Times New Roman"/>
          <w:sz w:val="24"/>
          <w:szCs w:val="24"/>
          <w:lang w:eastAsia="ru-RU"/>
        </w:rPr>
        <w:t>1</w:t>
      </w:r>
      <w:r w:rsidR="002E04D3"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sz w:val="24"/>
          <w:szCs w:val="24"/>
          <w:lang w:eastAsia="ru-RU"/>
        </w:rPr>
        <w:t>Структура управления.</w:t>
      </w:r>
      <w:r w:rsidRPr="00BE307C">
        <w:rPr>
          <w:rFonts w:ascii="Times New Roman" w:eastAsia="Times New Roman" w:hAnsi="Times New Roman" w:cs="Times New Roman"/>
          <w:sz w:val="24"/>
          <w:szCs w:val="24"/>
          <w:lang w:eastAsia="ru-RU"/>
        </w:rPr>
        <w:br/>
        <w:t xml:space="preserve">11.2  </w:t>
      </w:r>
      <w:r w:rsidR="003C5B65" w:rsidRPr="00BE307C">
        <w:rPr>
          <w:rFonts w:ascii="Times New Roman" w:eastAsia="Times New Roman" w:hAnsi="Times New Roman" w:cs="Times New Roman"/>
          <w:sz w:val="24"/>
          <w:szCs w:val="24"/>
          <w:lang w:eastAsia="ru-RU"/>
        </w:rPr>
        <w:t>Система ВШК.</w:t>
      </w:r>
    </w:p>
    <w:p w:rsidR="00D31263" w:rsidRPr="00E329EB" w:rsidRDefault="00EC45FC" w:rsidP="00E329EB">
      <w:pPr>
        <w:spacing w:before="100" w:beforeAutospacing="1" w:after="100" w:afterAutospacing="1" w:line="240" w:lineRule="auto"/>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12</w:t>
      </w:r>
      <w:r w:rsidR="003C5B65" w:rsidRPr="00BE307C">
        <w:rPr>
          <w:rFonts w:ascii="Times New Roman" w:eastAsia="Times New Roman" w:hAnsi="Times New Roman" w:cs="Times New Roman"/>
          <w:sz w:val="24"/>
          <w:szCs w:val="24"/>
          <w:lang w:eastAsia="ru-RU"/>
        </w:rPr>
        <w:t>. Раздел</w:t>
      </w:r>
      <w:r w:rsidRPr="00BE307C">
        <w:rPr>
          <w:rFonts w:ascii="Times New Roman" w:eastAsia="Times New Roman" w:hAnsi="Times New Roman" w:cs="Times New Roman"/>
          <w:sz w:val="24"/>
          <w:szCs w:val="24"/>
          <w:lang w:eastAsia="ru-RU"/>
        </w:rPr>
        <w:t xml:space="preserve"> </w:t>
      </w:r>
      <w:r w:rsidR="003C5B65" w:rsidRPr="00BE307C">
        <w:rPr>
          <w:rFonts w:ascii="Times New Roman" w:eastAsia="Times New Roman" w:hAnsi="Times New Roman" w:cs="Times New Roman"/>
          <w:sz w:val="24"/>
          <w:szCs w:val="24"/>
          <w:lang w:eastAsia="ru-RU"/>
        </w:rPr>
        <w:t xml:space="preserve"> </w:t>
      </w:r>
      <w:r w:rsidR="003C5B65" w:rsidRPr="00BE307C">
        <w:rPr>
          <w:rFonts w:ascii="Times New Roman" w:eastAsia="Times New Roman" w:hAnsi="Times New Roman" w:cs="Times New Roman"/>
          <w:sz w:val="24"/>
          <w:szCs w:val="24"/>
          <w:lang w:val="en-US" w:eastAsia="ru-RU"/>
        </w:rPr>
        <w:t>X</w:t>
      </w:r>
      <w:r w:rsidRPr="00BE307C">
        <w:rPr>
          <w:rFonts w:ascii="Times New Roman" w:eastAsia="Times New Roman" w:hAnsi="Times New Roman" w:cs="Times New Roman"/>
          <w:sz w:val="24"/>
          <w:szCs w:val="24"/>
          <w:lang w:val="en-US" w:eastAsia="ru-RU"/>
        </w:rPr>
        <w:t>II</w:t>
      </w:r>
      <w:r w:rsidR="00C64799">
        <w:rPr>
          <w:rFonts w:ascii="Times New Roman" w:eastAsia="Times New Roman" w:hAnsi="Times New Roman" w:cs="Times New Roman"/>
          <w:sz w:val="24"/>
          <w:szCs w:val="24"/>
          <w:lang w:eastAsia="ru-RU"/>
        </w:rPr>
        <w:t xml:space="preserve">. Заключение </w:t>
      </w:r>
      <w:r w:rsidR="002F2078">
        <w:rPr>
          <w:rFonts w:ascii="Times New Roman" w:eastAsia="Times New Roman" w:hAnsi="Times New Roman" w:cs="Times New Roman"/>
          <w:sz w:val="24"/>
          <w:szCs w:val="24"/>
          <w:lang w:eastAsia="ru-RU"/>
        </w:rPr>
        <w:t>…………………..29-30</w:t>
      </w:r>
    </w:p>
    <w:p w:rsidR="00A80237" w:rsidRPr="00BE307C" w:rsidRDefault="002E04D3" w:rsidP="00BE307C">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r w:rsidRPr="00BE307C">
        <w:rPr>
          <w:rFonts w:ascii="Times New Roman" w:eastAsia="Times New Roman" w:hAnsi="Times New Roman" w:cs="Times New Roman"/>
          <w:b/>
          <w:bCs/>
          <w:sz w:val="28"/>
          <w:szCs w:val="24"/>
          <w:u w:val="single"/>
          <w:lang w:eastAsia="ru-RU"/>
        </w:rPr>
        <w:lastRenderedPageBreak/>
        <w:t xml:space="preserve">Раздел </w:t>
      </w:r>
      <w:r w:rsidRPr="00BE307C">
        <w:rPr>
          <w:rFonts w:ascii="Times New Roman" w:eastAsia="Times New Roman" w:hAnsi="Times New Roman" w:cs="Times New Roman"/>
          <w:b/>
          <w:bCs/>
          <w:sz w:val="28"/>
          <w:szCs w:val="24"/>
          <w:u w:val="single"/>
          <w:lang w:val="en-US" w:eastAsia="ru-RU"/>
        </w:rPr>
        <w:t>I</w:t>
      </w:r>
      <w:r w:rsidRPr="00BE307C">
        <w:rPr>
          <w:rFonts w:ascii="Times New Roman" w:eastAsia="Times New Roman" w:hAnsi="Times New Roman" w:cs="Times New Roman"/>
          <w:b/>
          <w:bCs/>
          <w:sz w:val="28"/>
          <w:szCs w:val="24"/>
          <w:u w:val="single"/>
          <w:lang w:eastAsia="ru-RU"/>
        </w:rPr>
        <w:t xml:space="preserve">. </w:t>
      </w:r>
      <w:r w:rsidRPr="00BE307C">
        <w:rPr>
          <w:rFonts w:ascii="Times New Roman" w:eastAsia="Times New Roman" w:hAnsi="Times New Roman" w:cs="Times New Roman"/>
          <w:b/>
          <w:bCs/>
          <w:sz w:val="28"/>
          <w:szCs w:val="24"/>
          <w:u w:val="single"/>
          <w:lang w:eastAsia="ru-RU"/>
        </w:rPr>
        <w:br/>
      </w:r>
      <w:r w:rsidR="004A4518">
        <w:rPr>
          <w:rFonts w:ascii="Times New Roman" w:eastAsia="Times New Roman" w:hAnsi="Times New Roman" w:cs="Times New Roman"/>
          <w:b/>
          <w:bCs/>
          <w:sz w:val="28"/>
          <w:szCs w:val="24"/>
          <w:lang w:eastAsia="ru-RU"/>
        </w:rPr>
        <w:br/>
      </w:r>
      <w:r w:rsidR="00A9584E" w:rsidRPr="00BE307C">
        <w:rPr>
          <w:rFonts w:ascii="Times New Roman" w:eastAsia="Times New Roman" w:hAnsi="Times New Roman" w:cs="Times New Roman"/>
          <w:b/>
          <w:bCs/>
          <w:sz w:val="28"/>
          <w:szCs w:val="24"/>
          <w:lang w:eastAsia="ru-RU"/>
        </w:rPr>
        <w:t>Введение</w:t>
      </w:r>
      <w:r w:rsidR="002B5FC9" w:rsidRPr="00BE307C">
        <w:rPr>
          <w:rFonts w:ascii="Times New Roman" w:eastAsia="Times New Roman" w:hAnsi="Times New Roman" w:cs="Times New Roman"/>
          <w:b/>
          <w:bCs/>
          <w:sz w:val="28"/>
          <w:szCs w:val="24"/>
          <w:lang w:eastAsia="ru-RU"/>
        </w:rPr>
        <w:t>.</w:t>
      </w:r>
    </w:p>
    <w:p w:rsidR="00A80237" w:rsidRPr="00BE307C" w:rsidRDefault="00A80237" w:rsidP="00BE307C">
      <w:pPr>
        <w:spacing w:after="0" w:line="240" w:lineRule="auto"/>
        <w:ind w:firstLine="567"/>
        <w:jc w:val="both"/>
        <w:outlineLvl w:val="3"/>
        <w:rPr>
          <w:rFonts w:ascii="Times New Roman" w:eastAsia="Times New Roman" w:hAnsi="Times New Roman" w:cs="Times New Roman"/>
          <w:bCs/>
          <w:sz w:val="24"/>
          <w:szCs w:val="24"/>
          <w:lang w:eastAsia="ru-RU"/>
        </w:rPr>
      </w:pPr>
      <w:r w:rsidRPr="00BE307C">
        <w:rPr>
          <w:rFonts w:ascii="Times New Roman" w:eastAsia="Times New Roman" w:hAnsi="Times New Roman" w:cs="Times New Roman"/>
          <w:bCs/>
          <w:sz w:val="24"/>
          <w:szCs w:val="24"/>
          <w:lang w:eastAsia="ru-RU"/>
        </w:rPr>
        <w:t>Данная образовательная программа основной и средней школы разработана в соответствии с требованиями БУП-2004,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предметов, ступенями образования. Педагогический коллектив выявил общую, значимую </w:t>
      </w:r>
      <w:proofErr w:type="gramStart"/>
      <w:r w:rsidRPr="00BE307C">
        <w:rPr>
          <w:rFonts w:ascii="Times New Roman" w:eastAsia="Times New Roman" w:hAnsi="Times New Roman" w:cs="Times New Roman"/>
          <w:sz w:val="24"/>
          <w:szCs w:val="24"/>
          <w:lang w:eastAsia="ru-RU"/>
        </w:rPr>
        <w:t>для</w:t>
      </w:r>
      <w:proofErr w:type="gramEnd"/>
      <w:r w:rsidRPr="00BE307C">
        <w:rPr>
          <w:rFonts w:ascii="Times New Roman" w:eastAsia="Times New Roman" w:hAnsi="Times New Roman" w:cs="Times New Roman"/>
          <w:sz w:val="24"/>
          <w:szCs w:val="24"/>
          <w:lang w:eastAsia="ru-RU"/>
        </w:rPr>
        <w:t xml:space="preserve"> обучающихся </w:t>
      </w:r>
      <w:r w:rsidRPr="00BE307C">
        <w:rPr>
          <w:rFonts w:ascii="Times New Roman" w:eastAsia="Times New Roman" w:hAnsi="Times New Roman" w:cs="Times New Roman"/>
          <w:bCs/>
          <w:sz w:val="24"/>
          <w:szCs w:val="24"/>
          <w:lang w:eastAsia="ru-RU"/>
        </w:rPr>
        <w:t>научно-педагогическую проблему</w:t>
      </w:r>
      <w:r w:rsidRPr="00BE307C">
        <w:rPr>
          <w:rFonts w:ascii="Times New Roman" w:eastAsia="Times New Roman" w:hAnsi="Times New Roman" w:cs="Times New Roman"/>
          <w:sz w:val="24"/>
          <w:szCs w:val="24"/>
          <w:lang w:eastAsia="ru-RU"/>
        </w:rPr>
        <w:t xml:space="preserve"> и предусмотрел ее комплексное решение на занятиях по различным дисциплинам. Такой проблемой для нашей школы </w:t>
      </w:r>
      <w:r w:rsidRPr="00BE307C">
        <w:rPr>
          <w:rFonts w:ascii="Times New Roman" w:eastAsia="Times New Roman" w:hAnsi="Times New Roman" w:cs="Times New Roman"/>
          <w:b/>
          <w:bCs/>
          <w:sz w:val="24"/>
          <w:szCs w:val="24"/>
          <w:lang w:eastAsia="ru-RU"/>
        </w:rPr>
        <w:t>является реализация личностно-ориентированного подхода</w:t>
      </w:r>
      <w:r w:rsidRPr="00BE307C">
        <w:rPr>
          <w:rFonts w:ascii="Times New Roman" w:eastAsia="Times New Roman" w:hAnsi="Times New Roman" w:cs="Times New Roman"/>
          <w:sz w:val="24"/>
          <w:szCs w:val="24"/>
          <w:lang w:eastAsia="ru-RU"/>
        </w:rPr>
        <w:t xml:space="preserve"> с целью создания условий для формирования личности, обладающей толерантностью, высоким культурным (и поликультурным) цензом, способной к саморазвитию, к успешной социализации и самоопределению в отношении будущей  профессии.</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Такая миссия осуществляется педагогическим коллективом в рамках работы на базе школы, а также на этапах </w:t>
      </w:r>
      <w:proofErr w:type="spellStart"/>
      <w:r w:rsidRPr="00BE307C">
        <w:rPr>
          <w:rFonts w:ascii="Times New Roman" w:eastAsia="Times New Roman" w:hAnsi="Times New Roman" w:cs="Times New Roman"/>
          <w:sz w:val="24"/>
          <w:szCs w:val="24"/>
          <w:lang w:eastAsia="ru-RU"/>
        </w:rPr>
        <w:t>предпрофильного</w:t>
      </w:r>
      <w:proofErr w:type="spellEnd"/>
      <w:r w:rsidRPr="00BE307C">
        <w:rPr>
          <w:rFonts w:ascii="Times New Roman" w:eastAsia="Times New Roman" w:hAnsi="Times New Roman" w:cs="Times New Roman"/>
          <w:sz w:val="24"/>
          <w:szCs w:val="24"/>
          <w:lang w:eastAsia="ru-RU"/>
        </w:rPr>
        <w:t xml:space="preserve"> обучения. Работа проводится в тесном сотрудничестве с Домом культуры, сельской библиотекой. Важная роль в образовательном пространстве школы отводится внеурочному времени.</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u w:val="single"/>
          <w:lang w:eastAsia="ru-RU"/>
        </w:rPr>
        <w:t>Стратегическая цель образовательной программы школы</w:t>
      </w:r>
      <w:r w:rsidRPr="00BE307C">
        <w:rPr>
          <w:rFonts w:ascii="Times New Roman" w:eastAsia="Times New Roman" w:hAnsi="Times New Roman" w:cs="Times New Roman"/>
          <w:sz w:val="24"/>
          <w:szCs w:val="24"/>
          <w:lang w:eastAsia="ru-RU"/>
        </w:rPr>
        <w:t xml:space="preserve"> - установить предметное и </w:t>
      </w:r>
      <w:proofErr w:type="spellStart"/>
      <w:r w:rsidRPr="00BE307C">
        <w:rPr>
          <w:rFonts w:ascii="Times New Roman" w:eastAsia="Times New Roman" w:hAnsi="Times New Roman" w:cs="Times New Roman"/>
          <w:sz w:val="24"/>
          <w:szCs w:val="24"/>
          <w:lang w:eastAsia="ru-RU"/>
        </w:rPr>
        <w:t>надпредметное</w:t>
      </w:r>
      <w:proofErr w:type="spellEnd"/>
      <w:r w:rsidRPr="00BE307C">
        <w:rPr>
          <w:rFonts w:ascii="Times New Roman" w:eastAsia="Times New Roman" w:hAnsi="Times New Roman" w:cs="Times New Roman"/>
          <w:sz w:val="24"/>
          <w:szCs w:val="24"/>
          <w:lang w:eastAsia="ru-RU"/>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u w:val="single"/>
          <w:lang w:eastAsia="ru-RU"/>
        </w:rPr>
        <w:t>Образовательные цели:</w:t>
      </w:r>
    </w:p>
    <w:p w:rsidR="00A80237" w:rsidRPr="00BE307C" w:rsidRDefault="00A80237" w:rsidP="00BE307C">
      <w:pPr>
        <w:numPr>
          <w:ilvl w:val="0"/>
          <w:numId w:val="38"/>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выполнить государственный заказ на достижение учащимися уровня знаний, предписанного Государственными образовательными стандартами;</w:t>
      </w:r>
    </w:p>
    <w:p w:rsidR="00A80237" w:rsidRPr="00BE307C" w:rsidRDefault="00A80237" w:rsidP="00BE307C">
      <w:pPr>
        <w:numPr>
          <w:ilvl w:val="0"/>
          <w:numId w:val="38"/>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сформировать целостную систему универсальных знаний, умений и навыков, имеющих </w:t>
      </w:r>
      <w:proofErr w:type="spellStart"/>
      <w:r w:rsidRPr="00BE307C">
        <w:rPr>
          <w:rFonts w:ascii="Times New Roman" w:eastAsia="Times New Roman" w:hAnsi="Times New Roman" w:cs="Times New Roman"/>
          <w:sz w:val="24"/>
          <w:szCs w:val="24"/>
          <w:lang w:eastAsia="ru-RU"/>
        </w:rPr>
        <w:t>надпредметный</w:t>
      </w:r>
      <w:proofErr w:type="spellEnd"/>
      <w:r w:rsidRPr="00BE307C">
        <w:rPr>
          <w:rFonts w:ascii="Times New Roman" w:eastAsia="Times New Roman" w:hAnsi="Times New Roman" w:cs="Times New Roman"/>
          <w:sz w:val="24"/>
          <w:szCs w:val="24"/>
          <w:lang w:eastAsia="ru-RU"/>
        </w:rPr>
        <w:t xml:space="preserve"> характер и обеспечивающих успешность интегративной  по содержанию деятельности;</w:t>
      </w:r>
    </w:p>
    <w:p w:rsidR="00A80237" w:rsidRPr="00BE307C" w:rsidRDefault="00A80237" w:rsidP="00BE307C">
      <w:pPr>
        <w:numPr>
          <w:ilvl w:val="0"/>
          <w:numId w:val="38"/>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постоянно повышать качество и уровень образования учащихся.</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u w:val="single"/>
          <w:lang w:eastAsia="ru-RU"/>
        </w:rPr>
        <w:t>Социально-ориентированные цели:</w:t>
      </w:r>
    </w:p>
    <w:p w:rsidR="00A80237" w:rsidRPr="00BE307C" w:rsidRDefault="00A80237" w:rsidP="00BE307C">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A80237" w:rsidRPr="00BE307C" w:rsidRDefault="00A80237" w:rsidP="00BE307C">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u w:val="single"/>
          <w:lang w:eastAsia="ru-RU"/>
        </w:rPr>
        <w:t>Координирующие цели:</w:t>
      </w:r>
    </w:p>
    <w:p w:rsidR="00A80237" w:rsidRPr="00BE307C" w:rsidRDefault="00A80237" w:rsidP="00BE307C">
      <w:pPr>
        <w:numPr>
          <w:ilvl w:val="0"/>
          <w:numId w:val="40"/>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обеспечить целенаправленность, системность и единство деятельности всего педагогического коллектива в сфере содержания образования;</w:t>
      </w:r>
    </w:p>
    <w:p w:rsidR="00A80237" w:rsidRPr="00BE307C" w:rsidRDefault="00A80237" w:rsidP="00BE307C">
      <w:pPr>
        <w:numPr>
          <w:ilvl w:val="0"/>
          <w:numId w:val="40"/>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установить связь «предметных» целей (зафиксированных в образовательных стандартах по предметам) с общими целями школьного образования;</w:t>
      </w:r>
    </w:p>
    <w:p w:rsidR="00A80237" w:rsidRPr="00BE307C" w:rsidRDefault="00A80237" w:rsidP="00BE307C">
      <w:pPr>
        <w:numPr>
          <w:ilvl w:val="0"/>
          <w:numId w:val="40"/>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rsidRPr="00BE307C">
        <w:rPr>
          <w:rFonts w:ascii="Times New Roman" w:eastAsia="Times New Roman" w:hAnsi="Times New Roman" w:cs="Times New Roman"/>
          <w:sz w:val="24"/>
          <w:szCs w:val="24"/>
          <w:lang w:eastAsia="ru-RU"/>
        </w:rPr>
        <w:t>внеучебной</w:t>
      </w:r>
      <w:proofErr w:type="spellEnd"/>
      <w:r w:rsidRPr="00BE307C">
        <w:rPr>
          <w:rFonts w:ascii="Times New Roman" w:eastAsia="Times New Roman" w:hAnsi="Times New Roman" w:cs="Times New Roman"/>
          <w:sz w:val="24"/>
          <w:szCs w:val="24"/>
          <w:lang w:eastAsia="ru-RU"/>
        </w:rPr>
        <w:t xml:space="preserve"> деятельности, как в школе, так и в семье.</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lastRenderedPageBreak/>
        <w:t>Предлагаемая система педагогических целей напрямую способствует выполнению одной из главных задач школы - обновлению структуры и содержания образования, развитию практической направленности образовательных программ, а также миссии школы - ориентации содержания образования на приобретение учащимися основных компетенций, особенно навыков с</w:t>
      </w:r>
      <w:r w:rsidR="00B4516E" w:rsidRPr="00BE307C">
        <w:rPr>
          <w:rFonts w:ascii="Times New Roman" w:eastAsia="Times New Roman" w:hAnsi="Times New Roman" w:cs="Times New Roman"/>
          <w:sz w:val="24"/>
          <w:szCs w:val="24"/>
          <w:lang w:eastAsia="ru-RU"/>
        </w:rPr>
        <w:t xml:space="preserve">амоопределения и социализации, </w:t>
      </w:r>
      <w:r w:rsidRPr="00BE307C">
        <w:rPr>
          <w:rFonts w:ascii="Times New Roman" w:eastAsia="Times New Roman" w:hAnsi="Times New Roman" w:cs="Times New Roman"/>
          <w:sz w:val="24"/>
          <w:szCs w:val="24"/>
          <w:lang w:eastAsia="ru-RU"/>
        </w:rPr>
        <w:t xml:space="preserve"> в предметных и </w:t>
      </w:r>
      <w:proofErr w:type="spellStart"/>
      <w:r w:rsidRPr="00BE307C">
        <w:rPr>
          <w:rFonts w:ascii="Times New Roman" w:eastAsia="Times New Roman" w:hAnsi="Times New Roman" w:cs="Times New Roman"/>
          <w:sz w:val="24"/>
          <w:szCs w:val="24"/>
          <w:lang w:eastAsia="ru-RU"/>
        </w:rPr>
        <w:t>надпредметных</w:t>
      </w:r>
      <w:proofErr w:type="spellEnd"/>
      <w:r w:rsidRPr="00BE307C">
        <w:rPr>
          <w:rFonts w:ascii="Times New Roman" w:eastAsia="Times New Roman" w:hAnsi="Times New Roman" w:cs="Times New Roman"/>
          <w:sz w:val="24"/>
          <w:szCs w:val="24"/>
          <w:lang w:eastAsia="ru-RU"/>
        </w:rPr>
        <w:t xml:space="preserve"> образовательных областях.</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lang w:eastAsia="ru-RU"/>
        </w:rPr>
        <w:t>Концептуальные основы работы</w:t>
      </w:r>
      <w:r w:rsidR="00B4516E" w:rsidRPr="00BE307C">
        <w:rPr>
          <w:rFonts w:ascii="Times New Roman" w:eastAsia="Times New Roman" w:hAnsi="Times New Roman" w:cs="Times New Roman"/>
          <w:b/>
          <w:bCs/>
          <w:sz w:val="24"/>
          <w:szCs w:val="24"/>
          <w:lang w:eastAsia="ru-RU"/>
        </w:rPr>
        <w:t xml:space="preserve"> </w:t>
      </w:r>
      <w:r w:rsidRPr="00BE307C">
        <w:rPr>
          <w:rFonts w:ascii="Times New Roman" w:eastAsia="Times New Roman" w:hAnsi="Times New Roman" w:cs="Times New Roman"/>
          <w:b/>
          <w:bCs/>
          <w:sz w:val="24"/>
          <w:szCs w:val="24"/>
          <w:lang w:eastAsia="ru-RU"/>
        </w:rPr>
        <w:t xml:space="preserve">основной и средней  школы. </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В современной общественно-экономической и социокультурной ситуации особая роль среди педагогических систем общего образования принадлежит основной и средней школе, обеспечивающей процесс обучения, воспитания и развития дете</w:t>
      </w:r>
      <w:r w:rsidR="00B4516E" w:rsidRPr="00BE307C">
        <w:rPr>
          <w:rFonts w:ascii="Times New Roman" w:eastAsia="Times New Roman" w:hAnsi="Times New Roman" w:cs="Times New Roman"/>
          <w:sz w:val="24"/>
          <w:szCs w:val="24"/>
          <w:lang w:eastAsia="ru-RU"/>
        </w:rPr>
        <w:t xml:space="preserve">й и подростков в возрасте от </w:t>
      </w:r>
      <w:r w:rsidR="00E764A5" w:rsidRPr="00BE307C">
        <w:rPr>
          <w:rFonts w:ascii="Times New Roman" w:eastAsia="Times New Roman" w:hAnsi="Times New Roman" w:cs="Times New Roman"/>
          <w:sz w:val="24"/>
          <w:szCs w:val="24"/>
          <w:lang w:eastAsia="ru-RU"/>
        </w:rPr>
        <w:t>12</w:t>
      </w:r>
      <w:r w:rsidRPr="00BE307C">
        <w:rPr>
          <w:rFonts w:ascii="Times New Roman" w:eastAsia="Times New Roman" w:hAnsi="Times New Roman" w:cs="Times New Roman"/>
          <w:sz w:val="24"/>
          <w:szCs w:val="24"/>
          <w:lang w:eastAsia="ru-RU"/>
        </w:rPr>
        <w:t xml:space="preserve"> до 17 лет.</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Изменения в российском обществе вызвали изменения и в социальном заказе общества к образовательным учреждениям. В условиях кардинальных реформ, происходящих в обществе</w:t>
      </w:r>
      <w:r w:rsidR="00B4516E"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sz w:val="24"/>
          <w:szCs w:val="24"/>
          <w:lang w:eastAsia="ru-RU"/>
        </w:rPr>
        <w:t>образование ставит задачи становления и развития личности, формирование ценностных ориентаций личности, гражданско-патриотического воспитания личности, сохранения и укрепления физического и нравственного здоровья личности. Таким образом, образование тем самым превращается в действенный фактор развития общества.</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Деятельность школы, ее характер и общие направления развития определяются, в первую очередь, </w:t>
      </w:r>
      <w:r w:rsidR="00E764A5" w:rsidRPr="00BE307C">
        <w:rPr>
          <w:rFonts w:ascii="Times New Roman" w:eastAsia="Times New Roman" w:hAnsi="Times New Roman" w:cs="Times New Roman"/>
          <w:sz w:val="24"/>
          <w:szCs w:val="24"/>
          <w:lang w:eastAsia="ru-RU"/>
        </w:rPr>
        <w:t>ФЗ-№ 273</w:t>
      </w:r>
      <w:r w:rsidRPr="00BE307C">
        <w:rPr>
          <w:rFonts w:ascii="Times New Roman" w:eastAsia="Times New Roman" w:hAnsi="Times New Roman" w:cs="Times New Roman"/>
          <w:sz w:val="24"/>
          <w:szCs w:val="24"/>
          <w:lang w:eastAsia="ru-RU"/>
        </w:rPr>
        <w:t xml:space="preserve"> «Об образовании</w:t>
      </w:r>
      <w:r w:rsidR="00E764A5" w:rsidRPr="00BE307C">
        <w:rPr>
          <w:rFonts w:ascii="Times New Roman" w:eastAsia="Times New Roman" w:hAnsi="Times New Roman" w:cs="Times New Roman"/>
          <w:sz w:val="24"/>
          <w:szCs w:val="24"/>
          <w:lang w:eastAsia="ru-RU"/>
        </w:rPr>
        <w:t xml:space="preserve"> в РФ</w:t>
      </w:r>
      <w:r w:rsidRPr="00BE307C">
        <w:rPr>
          <w:rFonts w:ascii="Times New Roman" w:eastAsia="Times New Roman" w:hAnsi="Times New Roman" w:cs="Times New Roman"/>
          <w:sz w:val="24"/>
          <w:szCs w:val="24"/>
          <w:lang w:eastAsia="ru-RU"/>
        </w:rPr>
        <w:t>», региональной программой модернизации образования, Типовым положением об образовательном учреждении в Российской Федерации, Национальной доктриной образования в Российской Федерации, основными направлениями социально-экономической политики Правительства Российской Федерации на долгосрочную перспективу.</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В документах заложены основные принципы обновления системы образования в обществе, определены стратегические цели развития </w:t>
      </w:r>
      <w:proofErr w:type="gramStart"/>
      <w:r w:rsidRPr="00BE307C">
        <w:rPr>
          <w:rFonts w:ascii="Times New Roman" w:eastAsia="Times New Roman" w:hAnsi="Times New Roman" w:cs="Times New Roman"/>
          <w:sz w:val="24"/>
          <w:szCs w:val="24"/>
          <w:lang w:eastAsia="ru-RU"/>
        </w:rPr>
        <w:t>системы</w:t>
      </w:r>
      <w:proofErr w:type="gramEnd"/>
      <w:r w:rsidRPr="00BE307C">
        <w:rPr>
          <w:rFonts w:ascii="Times New Roman" w:eastAsia="Times New Roman" w:hAnsi="Times New Roman" w:cs="Times New Roman"/>
          <w:sz w:val="24"/>
          <w:szCs w:val="24"/>
          <w:lang w:eastAsia="ru-RU"/>
        </w:rPr>
        <w:t xml:space="preserve"> образования, определена государственная политика по обновлению содержания образования.</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Так, </w:t>
      </w:r>
      <w:r w:rsidR="00E764A5" w:rsidRPr="00BE307C">
        <w:rPr>
          <w:rFonts w:ascii="Times New Roman" w:eastAsia="Times New Roman" w:hAnsi="Times New Roman" w:cs="Times New Roman"/>
          <w:sz w:val="24"/>
          <w:szCs w:val="24"/>
          <w:lang w:eastAsia="ru-RU"/>
        </w:rPr>
        <w:t>ФЗ</w:t>
      </w:r>
      <w:r w:rsidRPr="00BE307C">
        <w:rPr>
          <w:rFonts w:ascii="Times New Roman" w:eastAsia="Times New Roman" w:hAnsi="Times New Roman" w:cs="Times New Roman"/>
          <w:sz w:val="24"/>
          <w:szCs w:val="24"/>
          <w:lang w:eastAsia="ru-RU"/>
        </w:rPr>
        <w:t xml:space="preserve"> «Об образовании</w:t>
      </w:r>
      <w:r w:rsidR="00E764A5" w:rsidRPr="00BE307C">
        <w:rPr>
          <w:rFonts w:ascii="Times New Roman" w:eastAsia="Times New Roman" w:hAnsi="Times New Roman" w:cs="Times New Roman"/>
          <w:sz w:val="24"/>
          <w:szCs w:val="24"/>
          <w:lang w:eastAsia="ru-RU"/>
        </w:rPr>
        <w:t xml:space="preserve"> в РФ</w:t>
      </w:r>
      <w:r w:rsidRPr="00BE307C">
        <w:rPr>
          <w:rFonts w:ascii="Times New Roman" w:eastAsia="Times New Roman" w:hAnsi="Times New Roman" w:cs="Times New Roman"/>
          <w:sz w:val="24"/>
          <w:szCs w:val="24"/>
          <w:lang w:eastAsia="ru-RU"/>
        </w:rPr>
        <w:t>» прямо нацеливает школу на решение целого комплекса задач, определяя образование как «целенаправленный процесс обучения и воспитания в интересах личности, общества и государства».</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Государство же определяет в качестве высшей цели образования – становление саморазвивающейся и самоопределяющейся личности, способной к открытому, творческому взаимодействию с себе </w:t>
      </w:r>
      <w:proofErr w:type="gramStart"/>
      <w:r w:rsidRPr="00BE307C">
        <w:rPr>
          <w:rFonts w:ascii="Times New Roman" w:eastAsia="Times New Roman" w:hAnsi="Times New Roman" w:cs="Times New Roman"/>
          <w:sz w:val="24"/>
          <w:szCs w:val="24"/>
          <w:lang w:eastAsia="ru-RU"/>
        </w:rPr>
        <w:t>подобными</w:t>
      </w:r>
      <w:proofErr w:type="gramEnd"/>
      <w:r w:rsidRPr="00BE307C">
        <w:rPr>
          <w:rFonts w:ascii="Times New Roman" w:eastAsia="Times New Roman" w:hAnsi="Times New Roman" w:cs="Times New Roman"/>
          <w:sz w:val="24"/>
          <w:szCs w:val="24"/>
          <w:lang w:eastAsia="ru-RU"/>
        </w:rPr>
        <w:t>, государством на основе общепринятых гуманистических ценностных ориентаций.</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Современные условия 21 века требуют от человека (личности) быстрого применения на практике полученных знаний; освоения множества «социальных ролей», которое предстоит выполнить в будущем каждому школьнику; актуализируют проблему раскрытия «моделей» человеческих взаимоотношений, воспитание толерантности; актуализируют проблемы сохранения и укрепления физического и нравственного здоровья, формирования стереотипа здорового образа жизни.</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lang w:eastAsia="ru-RU"/>
        </w:rPr>
        <w:t>При разработке образовательной программы школы мы учитывали, что:</w:t>
      </w:r>
    </w:p>
    <w:p w:rsidR="00A80237" w:rsidRPr="00BE307C" w:rsidRDefault="00A80237" w:rsidP="00BE307C">
      <w:pPr>
        <w:numPr>
          <w:ilvl w:val="0"/>
          <w:numId w:val="41"/>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именно школа охватывает наибольшее количество детей и подростков, что школа является единственной системой, охватывающей детей и подростков в течение продолжительного периода времени;</w:t>
      </w:r>
    </w:p>
    <w:p w:rsidR="00A80237" w:rsidRPr="00BE307C" w:rsidRDefault="00A80237" w:rsidP="00BE307C">
      <w:pPr>
        <w:numPr>
          <w:ilvl w:val="0"/>
          <w:numId w:val="41"/>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большую часть дня (более 60% времени) учащиеся проводят в стенах образовательного учреждения;</w:t>
      </w:r>
    </w:p>
    <w:p w:rsidR="00A80237" w:rsidRPr="00BE307C" w:rsidRDefault="00A80237" w:rsidP="00BE307C">
      <w:pPr>
        <w:numPr>
          <w:ilvl w:val="0"/>
          <w:numId w:val="41"/>
        </w:numPr>
        <w:spacing w:after="0" w:line="240" w:lineRule="auto"/>
        <w:ind w:left="0"/>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lastRenderedPageBreak/>
        <w:t>время обучения и пребывания в образовательном учреждении совпадает с периодом роста и развития ребенка, когда организм наиболее чувствителен к взаимодействию благоприятных и неблагоприятных условий окружающей среды, когда наиболее интенсивно идет формирование ценностных ориентаций личности ребенка, когда происходит становление гражданской позиции.</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Наряду с этим, мы осознаем, что современная школа существует в реальном социуме, который несет не только позитивное наследство. Достаточно часто дают о себе знать</w:t>
      </w:r>
      <w:r w:rsidRPr="00BE307C">
        <w:rPr>
          <w:rFonts w:ascii="Times New Roman" w:eastAsia="Times New Roman" w:hAnsi="Times New Roman" w:cs="Times New Roman"/>
          <w:sz w:val="24"/>
          <w:szCs w:val="24"/>
          <w:lang w:eastAsia="ru-RU"/>
        </w:rPr>
        <w:t>,</w:t>
      </w:r>
      <w:r w:rsidR="00A80237" w:rsidRPr="00BE307C">
        <w:rPr>
          <w:rFonts w:ascii="Times New Roman" w:eastAsia="Times New Roman" w:hAnsi="Times New Roman" w:cs="Times New Roman"/>
          <w:sz w:val="24"/>
          <w:szCs w:val="24"/>
          <w:lang w:eastAsia="ru-RU"/>
        </w:rPr>
        <w:t xml:space="preserve"> привычка верить авторитетам, конформизм, оторванность от реальной жизни, авторитарность суждений, нетерпимость к инакомыслию, уравнительное мышление, приводящее к зависти, ложно понимаемый коллективизм. Естественно, что в школьную среду проникают новые негативные явления общества. Это – крайний индивидуализм, алчность, жажда власти над вещами и окружающими, поиск новых наслаждений. С этими обстоятельствами нельзя не считаться.</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Поэтому так важно развитие принципов </w:t>
      </w:r>
      <w:proofErr w:type="spellStart"/>
      <w:r w:rsidRPr="00BE307C">
        <w:rPr>
          <w:rFonts w:ascii="Times New Roman" w:eastAsia="Times New Roman" w:hAnsi="Times New Roman" w:cs="Times New Roman"/>
          <w:sz w:val="24"/>
          <w:szCs w:val="24"/>
          <w:lang w:eastAsia="ru-RU"/>
        </w:rPr>
        <w:t>гуманизации</w:t>
      </w:r>
      <w:proofErr w:type="spellEnd"/>
      <w:r w:rsidRPr="00BE307C">
        <w:rPr>
          <w:rFonts w:ascii="Times New Roman" w:eastAsia="Times New Roman" w:hAnsi="Times New Roman" w:cs="Times New Roman"/>
          <w:sz w:val="24"/>
          <w:szCs w:val="24"/>
          <w:lang w:eastAsia="ru-RU"/>
        </w:rPr>
        <w:t xml:space="preserve"> в образовательной среде школы.</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proofErr w:type="spellStart"/>
      <w:r w:rsidRPr="00BE307C">
        <w:rPr>
          <w:rFonts w:ascii="Times New Roman" w:eastAsia="Times New Roman" w:hAnsi="Times New Roman" w:cs="Times New Roman"/>
          <w:sz w:val="24"/>
          <w:szCs w:val="24"/>
          <w:lang w:eastAsia="ru-RU"/>
        </w:rPr>
        <w:t>Гуманизация</w:t>
      </w:r>
      <w:proofErr w:type="spellEnd"/>
      <w:r w:rsidRPr="00BE307C">
        <w:rPr>
          <w:rFonts w:ascii="Times New Roman" w:eastAsia="Times New Roman" w:hAnsi="Times New Roman" w:cs="Times New Roman"/>
          <w:sz w:val="24"/>
          <w:szCs w:val="24"/>
          <w:lang w:eastAsia="ru-RU"/>
        </w:rPr>
        <w:t xml:space="preserve"> образования является необходимым условием эффективного функционирования  школы.</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Cs/>
          <w:sz w:val="24"/>
          <w:szCs w:val="24"/>
          <w:u w:val="single"/>
          <w:lang w:eastAsia="ru-RU"/>
        </w:rPr>
        <w:t xml:space="preserve">Под </w:t>
      </w:r>
      <w:proofErr w:type="spellStart"/>
      <w:r w:rsidRPr="00BE307C">
        <w:rPr>
          <w:rFonts w:ascii="Times New Roman" w:eastAsia="Times New Roman" w:hAnsi="Times New Roman" w:cs="Times New Roman"/>
          <w:bCs/>
          <w:sz w:val="24"/>
          <w:szCs w:val="24"/>
          <w:u w:val="single"/>
          <w:lang w:eastAsia="ru-RU"/>
        </w:rPr>
        <w:t>гуманизацией</w:t>
      </w:r>
      <w:proofErr w:type="spellEnd"/>
      <w:r w:rsidRPr="00BE307C">
        <w:rPr>
          <w:rFonts w:ascii="Times New Roman" w:eastAsia="Times New Roman" w:hAnsi="Times New Roman" w:cs="Times New Roman"/>
          <w:bCs/>
          <w:sz w:val="24"/>
          <w:szCs w:val="24"/>
          <w:u w:val="single"/>
          <w:lang w:eastAsia="ru-RU"/>
        </w:rPr>
        <w:t xml:space="preserve"> понимают обеспечение права и возможности каждой личности на удовлетворение культурно-образовательных потребностей в соответствии с </w:t>
      </w:r>
      <w:proofErr w:type="spellStart"/>
      <w:r w:rsidRPr="00BE307C">
        <w:rPr>
          <w:rFonts w:ascii="Times New Roman" w:eastAsia="Times New Roman" w:hAnsi="Times New Roman" w:cs="Times New Roman"/>
          <w:bCs/>
          <w:sz w:val="24"/>
          <w:szCs w:val="24"/>
          <w:u w:val="single"/>
          <w:lang w:eastAsia="ru-RU"/>
        </w:rPr>
        <w:t>индивиудальными</w:t>
      </w:r>
      <w:proofErr w:type="spellEnd"/>
      <w:r w:rsidRPr="00BE307C">
        <w:rPr>
          <w:rFonts w:ascii="Times New Roman" w:eastAsia="Times New Roman" w:hAnsi="Times New Roman" w:cs="Times New Roman"/>
          <w:bCs/>
          <w:sz w:val="24"/>
          <w:szCs w:val="24"/>
          <w:u w:val="single"/>
          <w:lang w:eastAsia="ru-RU"/>
        </w:rPr>
        <w:t xml:space="preserve"> ценностными ориентациями.</w:t>
      </w:r>
    </w:p>
    <w:p w:rsidR="00A80237" w:rsidRPr="00BE307C" w:rsidRDefault="00E764A5"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Cs/>
          <w:sz w:val="24"/>
          <w:szCs w:val="24"/>
          <w:u w:val="single"/>
          <w:lang w:eastAsia="ru-RU"/>
        </w:rPr>
        <w:t>Федеральный закон</w:t>
      </w:r>
      <w:r w:rsidR="00A80237" w:rsidRPr="00BE307C">
        <w:rPr>
          <w:rFonts w:ascii="Times New Roman" w:eastAsia="Times New Roman" w:hAnsi="Times New Roman" w:cs="Times New Roman"/>
          <w:bCs/>
          <w:sz w:val="24"/>
          <w:szCs w:val="24"/>
          <w:u w:val="single"/>
          <w:lang w:eastAsia="ru-RU"/>
        </w:rPr>
        <w:t xml:space="preserve"> «Об образовании</w:t>
      </w:r>
      <w:r w:rsidRPr="00BE307C">
        <w:rPr>
          <w:rFonts w:ascii="Times New Roman" w:eastAsia="Times New Roman" w:hAnsi="Times New Roman" w:cs="Times New Roman"/>
          <w:bCs/>
          <w:sz w:val="24"/>
          <w:szCs w:val="24"/>
          <w:u w:val="single"/>
          <w:lang w:eastAsia="ru-RU"/>
        </w:rPr>
        <w:t xml:space="preserve"> в РФ</w:t>
      </w:r>
      <w:r w:rsidR="00A80237" w:rsidRPr="00BE307C">
        <w:rPr>
          <w:rFonts w:ascii="Times New Roman" w:eastAsia="Times New Roman" w:hAnsi="Times New Roman" w:cs="Times New Roman"/>
          <w:bCs/>
          <w:sz w:val="24"/>
          <w:szCs w:val="24"/>
          <w:u w:val="single"/>
          <w:lang w:eastAsia="ru-RU"/>
        </w:rPr>
        <w:t>» прямо нацеливает школу на решение этой задачи и закрепляет в качестве принципа государственной политики «гуманистический характер образования, приоритет человеческих ценностей, жизни и здоровья человека, свободного развития личности».</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Понимая важность всех перечисленных позиций, школа берет на себя ответственность за эффективность мероприятий </w:t>
      </w:r>
      <w:proofErr w:type="gramStart"/>
      <w:r w:rsidRPr="00BE307C">
        <w:rPr>
          <w:rFonts w:ascii="Times New Roman" w:eastAsia="Times New Roman" w:hAnsi="Times New Roman" w:cs="Times New Roman"/>
          <w:sz w:val="24"/>
          <w:szCs w:val="24"/>
          <w:lang w:eastAsia="ru-RU"/>
        </w:rPr>
        <w:t>по</w:t>
      </w:r>
      <w:proofErr w:type="gramEnd"/>
      <w:r w:rsidRPr="00BE307C">
        <w:rPr>
          <w:rFonts w:ascii="Times New Roman" w:eastAsia="Times New Roman" w:hAnsi="Times New Roman" w:cs="Times New Roman"/>
          <w:sz w:val="24"/>
          <w:szCs w:val="24"/>
          <w:lang w:eastAsia="ru-RU"/>
        </w:rPr>
        <w:t>:</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обеспечению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воспитанию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формированию культуры мира и межличностных отношений;</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разностороннему и своевременному развитию детей и молодежи, их творческих способностей, формированию навыков самообразования, самореализации личности;</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формированию у детей и молодежи трудовой мотивации, активной жизненной позиции, обучению основным принципам и навыкам поведения на рынке труда;</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организации учебного процесса с учетом современных достижений науки, систематическому обновлению всех аспектов образования, отражающего изменения в сфере культуры, экономики, науки, техники и технологии;</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обеспечению индивидуализации образования, личностно-ориентированного обучения и воспитания;</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преемственности уровней ступеней образования;</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использование программ, реализующих информационные технологии в образовании и развитие открытого образования;</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развитию отечественных традиций в работе с одаренными детьми и молодежью, участию педагогических работников в научной деятельности;</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lastRenderedPageBreak/>
        <w:t xml:space="preserve">- </w:t>
      </w:r>
      <w:r w:rsidR="00A80237" w:rsidRPr="00BE307C">
        <w:rPr>
          <w:rFonts w:ascii="Times New Roman" w:eastAsia="Times New Roman" w:hAnsi="Times New Roman" w:cs="Times New Roman"/>
          <w:sz w:val="24"/>
          <w:szCs w:val="24"/>
          <w:lang w:eastAsia="ru-RU"/>
        </w:rPr>
        <w:t>воспитанию здорового образа жизни, развитию детского и юношеского спорта;</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экологическому воспитанию, формирующему бережное отношение к природе.</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Таким образом, в основу деятельности школы должна быть положена идея </w:t>
      </w:r>
      <w:proofErr w:type="spellStart"/>
      <w:r w:rsidRPr="00BE307C">
        <w:rPr>
          <w:rFonts w:ascii="Times New Roman" w:eastAsia="Times New Roman" w:hAnsi="Times New Roman" w:cs="Times New Roman"/>
          <w:sz w:val="24"/>
          <w:szCs w:val="24"/>
          <w:lang w:eastAsia="ru-RU"/>
        </w:rPr>
        <w:t>предпрофильного</w:t>
      </w:r>
      <w:proofErr w:type="spellEnd"/>
      <w:r w:rsidRPr="00BE307C">
        <w:rPr>
          <w:rFonts w:ascii="Times New Roman" w:eastAsia="Times New Roman" w:hAnsi="Times New Roman" w:cs="Times New Roman"/>
          <w:sz w:val="24"/>
          <w:szCs w:val="24"/>
          <w:lang w:eastAsia="ru-RU"/>
        </w:rPr>
        <w:t xml:space="preserve"> и профильного образования школьников как показателя достаточно высокого уровня развития личности. Такое образование отвечает, значительно возросшим, потребностям учащихся и их родителей в расширении образовательного пространства школы, увеличения объема знаний и развития навыков применения полученных знаний на практике, развития функциональной грамотности и индивидуальных способностей каждого обучающегося.</w:t>
      </w:r>
    </w:p>
    <w:p w:rsidR="00A80237" w:rsidRPr="00BE307C" w:rsidRDefault="00F343A9"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80237" w:rsidRPr="00BE307C">
        <w:rPr>
          <w:rFonts w:ascii="Times New Roman" w:eastAsia="Times New Roman" w:hAnsi="Times New Roman" w:cs="Times New Roman"/>
          <w:sz w:val="24"/>
          <w:szCs w:val="24"/>
          <w:lang w:eastAsia="ru-RU"/>
        </w:rPr>
        <w:t>Школа - сложная и динамичная социальная структура. В ее стенах взаимодействуют множество людей (педагоги, учащиеся, родители),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A80237"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Опираясь на современные социально-экономические условия</w:t>
      </w:r>
      <w:r w:rsidR="00F343A9" w:rsidRPr="00BE307C">
        <w:rPr>
          <w:rFonts w:ascii="Times New Roman" w:eastAsia="Times New Roman" w:hAnsi="Times New Roman" w:cs="Times New Roman"/>
          <w:sz w:val="24"/>
          <w:szCs w:val="24"/>
          <w:lang w:eastAsia="ru-RU"/>
        </w:rPr>
        <w:t>,</w:t>
      </w:r>
      <w:r w:rsidRPr="00BE307C">
        <w:rPr>
          <w:rFonts w:ascii="Times New Roman" w:eastAsia="Times New Roman" w:hAnsi="Times New Roman" w:cs="Times New Roman"/>
          <w:sz w:val="24"/>
          <w:szCs w:val="24"/>
          <w:lang w:eastAsia="ru-RU"/>
        </w:rPr>
        <w:t xml:space="preserve"> М</w:t>
      </w:r>
      <w:r w:rsidR="00BE307C">
        <w:rPr>
          <w:rFonts w:ascii="Times New Roman" w:eastAsia="Times New Roman" w:hAnsi="Times New Roman" w:cs="Times New Roman"/>
          <w:sz w:val="24"/>
          <w:szCs w:val="24"/>
          <w:lang w:eastAsia="ru-RU"/>
        </w:rPr>
        <w:t>Б</w:t>
      </w:r>
      <w:r w:rsidR="00FC53B1">
        <w:rPr>
          <w:rFonts w:ascii="Times New Roman" w:eastAsia="Times New Roman" w:hAnsi="Times New Roman" w:cs="Times New Roman"/>
          <w:sz w:val="24"/>
          <w:szCs w:val="24"/>
          <w:lang w:eastAsia="ru-RU"/>
        </w:rPr>
        <w:t xml:space="preserve">ОУ </w:t>
      </w:r>
      <w:proofErr w:type="spellStart"/>
      <w:r w:rsidR="00FC53B1">
        <w:rPr>
          <w:rFonts w:ascii="Times New Roman" w:eastAsia="Times New Roman" w:hAnsi="Times New Roman" w:cs="Times New Roman"/>
          <w:sz w:val="24"/>
          <w:szCs w:val="24"/>
          <w:lang w:eastAsia="ru-RU"/>
        </w:rPr>
        <w:t>Туриловская</w:t>
      </w:r>
      <w:proofErr w:type="spellEnd"/>
      <w:r w:rsidRPr="00BE307C">
        <w:rPr>
          <w:rFonts w:ascii="Times New Roman" w:eastAsia="Times New Roman" w:hAnsi="Times New Roman" w:cs="Times New Roman"/>
          <w:sz w:val="24"/>
          <w:szCs w:val="24"/>
          <w:lang w:eastAsia="ru-RU"/>
        </w:rPr>
        <w:t xml:space="preserve"> СОШ предлагает детям получение общего и дополнительного образования, учащимся и родителям с различными запросами и возможностями.</w:t>
      </w:r>
    </w:p>
    <w:p w:rsidR="00816921" w:rsidRPr="00BE307C" w:rsidRDefault="00A80237"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В соответствии с </w:t>
      </w:r>
      <w:r w:rsidR="00BE307C">
        <w:rPr>
          <w:rFonts w:ascii="Times New Roman" w:eastAsia="Times New Roman" w:hAnsi="Times New Roman" w:cs="Times New Roman"/>
          <w:sz w:val="24"/>
          <w:szCs w:val="24"/>
          <w:lang w:eastAsia="ru-RU"/>
        </w:rPr>
        <w:t>ФЗ</w:t>
      </w:r>
      <w:r w:rsidRPr="00BE307C">
        <w:rPr>
          <w:rFonts w:ascii="Times New Roman" w:eastAsia="Times New Roman" w:hAnsi="Times New Roman" w:cs="Times New Roman"/>
          <w:sz w:val="24"/>
          <w:szCs w:val="24"/>
          <w:lang w:eastAsia="ru-RU"/>
        </w:rPr>
        <w:t xml:space="preserve"> «Об образовании</w:t>
      </w:r>
      <w:r w:rsidR="00BE307C">
        <w:rPr>
          <w:rFonts w:ascii="Times New Roman" w:eastAsia="Times New Roman" w:hAnsi="Times New Roman" w:cs="Times New Roman"/>
          <w:sz w:val="24"/>
          <w:szCs w:val="24"/>
          <w:lang w:eastAsia="ru-RU"/>
        </w:rPr>
        <w:t xml:space="preserve"> в РФ</w:t>
      </w:r>
      <w:r w:rsidRPr="00BE307C">
        <w:rPr>
          <w:rFonts w:ascii="Times New Roman" w:eastAsia="Times New Roman" w:hAnsi="Times New Roman" w:cs="Times New Roman"/>
          <w:sz w:val="24"/>
          <w:szCs w:val="24"/>
          <w:lang w:eastAsia="ru-RU"/>
        </w:rPr>
        <w:t>», Уставом и Концепцией развития школы настоящая</w:t>
      </w:r>
      <w:r w:rsidRPr="00BE307C">
        <w:rPr>
          <w:rFonts w:ascii="Times New Roman" w:eastAsia="Times New Roman" w:hAnsi="Times New Roman" w:cs="Times New Roman"/>
          <w:b/>
          <w:bCs/>
          <w:sz w:val="24"/>
          <w:szCs w:val="24"/>
          <w:lang w:eastAsia="ru-RU"/>
        </w:rPr>
        <w:t xml:space="preserve"> </w:t>
      </w:r>
      <w:r w:rsidRPr="00BE307C">
        <w:rPr>
          <w:rFonts w:ascii="Times New Roman" w:eastAsia="Times New Roman" w:hAnsi="Times New Roman" w:cs="Times New Roman"/>
          <w:sz w:val="24"/>
          <w:szCs w:val="24"/>
          <w:lang w:eastAsia="ru-RU"/>
        </w:rPr>
        <w:t xml:space="preserve">образовательная программа является содержательной и организационной основой </w:t>
      </w:r>
      <w:r w:rsidR="001467D5" w:rsidRPr="00BE307C">
        <w:rPr>
          <w:rFonts w:ascii="Times New Roman" w:eastAsia="Times New Roman" w:hAnsi="Times New Roman" w:cs="Times New Roman"/>
          <w:sz w:val="24"/>
          <w:szCs w:val="24"/>
          <w:lang w:eastAsia="ru-RU"/>
        </w:rPr>
        <w:t>образовательной политики школы.</w:t>
      </w:r>
    </w:p>
    <w:p w:rsidR="00A80237" w:rsidRPr="00BE307C" w:rsidRDefault="002E04D3" w:rsidP="00BE307C">
      <w:pPr>
        <w:spacing w:before="100" w:beforeAutospacing="1" w:after="100" w:afterAutospacing="1" w:line="240" w:lineRule="auto"/>
        <w:jc w:val="center"/>
        <w:outlineLvl w:val="1"/>
        <w:rPr>
          <w:rFonts w:ascii="Times New Roman" w:eastAsia="Times New Roman" w:hAnsi="Times New Roman" w:cs="Times New Roman"/>
          <w:b/>
          <w:bCs/>
          <w:sz w:val="28"/>
          <w:szCs w:val="24"/>
          <w:u w:val="single"/>
          <w:lang w:eastAsia="ru-RU"/>
        </w:rPr>
      </w:pPr>
      <w:r w:rsidRPr="00BE307C">
        <w:rPr>
          <w:rFonts w:ascii="Times New Roman" w:eastAsia="Times New Roman" w:hAnsi="Times New Roman" w:cs="Times New Roman"/>
          <w:b/>
          <w:bCs/>
          <w:sz w:val="28"/>
          <w:szCs w:val="24"/>
          <w:u w:val="single"/>
          <w:lang w:eastAsia="ru-RU"/>
        </w:rPr>
        <w:t xml:space="preserve">Раздел </w:t>
      </w:r>
      <w:r w:rsidRPr="00BE307C">
        <w:rPr>
          <w:rFonts w:ascii="Times New Roman" w:eastAsia="Times New Roman" w:hAnsi="Times New Roman" w:cs="Times New Roman"/>
          <w:b/>
          <w:bCs/>
          <w:sz w:val="28"/>
          <w:szCs w:val="24"/>
          <w:u w:val="single"/>
          <w:lang w:val="en-US" w:eastAsia="ru-RU"/>
        </w:rPr>
        <w:t>II</w:t>
      </w:r>
      <w:r w:rsidRPr="00BE307C">
        <w:rPr>
          <w:rFonts w:ascii="Times New Roman" w:eastAsia="Times New Roman" w:hAnsi="Times New Roman" w:cs="Times New Roman"/>
          <w:b/>
          <w:bCs/>
          <w:sz w:val="28"/>
          <w:szCs w:val="24"/>
          <w:u w:val="single"/>
          <w:lang w:eastAsia="ru-RU"/>
        </w:rPr>
        <w:t>.</w:t>
      </w:r>
    </w:p>
    <w:p w:rsidR="00A9584E" w:rsidRPr="00BE307C" w:rsidRDefault="002E04D3" w:rsidP="00BE307C">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r w:rsidRPr="00BE307C">
        <w:rPr>
          <w:rFonts w:ascii="Times New Roman" w:eastAsia="Times New Roman" w:hAnsi="Times New Roman" w:cs="Times New Roman"/>
          <w:b/>
          <w:bCs/>
          <w:sz w:val="28"/>
          <w:szCs w:val="24"/>
          <w:lang w:eastAsia="ru-RU"/>
        </w:rPr>
        <w:t xml:space="preserve">2.1. </w:t>
      </w:r>
      <w:r w:rsidR="00A9584E" w:rsidRPr="00BE307C">
        <w:rPr>
          <w:rFonts w:ascii="Times New Roman" w:eastAsia="Times New Roman" w:hAnsi="Times New Roman" w:cs="Times New Roman"/>
          <w:b/>
          <w:bCs/>
          <w:sz w:val="28"/>
          <w:szCs w:val="24"/>
          <w:lang w:eastAsia="ru-RU"/>
        </w:rPr>
        <w:t>Информационная справка о школе</w:t>
      </w:r>
      <w:r w:rsidR="00464B06" w:rsidRPr="00BE307C">
        <w:rPr>
          <w:rFonts w:ascii="Times New Roman" w:eastAsia="Times New Roman" w:hAnsi="Times New Roman" w:cs="Times New Roman"/>
          <w:b/>
          <w:bCs/>
          <w:sz w:val="28"/>
          <w:szCs w:val="24"/>
          <w:lang w:eastAsia="ru-RU"/>
        </w:rPr>
        <w:t>.</w:t>
      </w:r>
    </w:p>
    <w:p w:rsidR="00BE307C" w:rsidRPr="00E329EB" w:rsidRDefault="00A9584E" w:rsidP="00BE307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07C">
        <w:rPr>
          <w:rFonts w:ascii="Times New Roman" w:eastAsia="Times New Roman" w:hAnsi="Times New Roman" w:cs="Times New Roman"/>
          <w:sz w:val="24"/>
          <w:szCs w:val="24"/>
          <w:lang w:eastAsia="ru-RU"/>
        </w:rPr>
        <w:t> </w:t>
      </w:r>
      <w:r w:rsidR="002E04D3" w:rsidRPr="00BE307C">
        <w:rPr>
          <w:rFonts w:ascii="Times New Roman" w:eastAsia="Times New Roman" w:hAnsi="Times New Roman" w:cs="Times New Roman"/>
          <w:sz w:val="24"/>
          <w:szCs w:val="24"/>
          <w:lang w:eastAsia="ru-RU"/>
        </w:rPr>
        <w:t xml:space="preserve"> </w:t>
      </w:r>
      <w:r w:rsidR="002B602A" w:rsidRPr="00BE307C">
        <w:rPr>
          <w:rFonts w:ascii="Times New Roman" w:eastAsia="Times New Roman" w:hAnsi="Times New Roman" w:cs="Times New Roman"/>
          <w:color w:val="000000"/>
          <w:sz w:val="24"/>
          <w:szCs w:val="24"/>
          <w:lang w:eastAsia="ru-RU"/>
        </w:rPr>
        <w:t>М</w:t>
      </w:r>
      <w:r w:rsidR="00E764A5" w:rsidRPr="00BE307C">
        <w:rPr>
          <w:rFonts w:ascii="Times New Roman" w:eastAsia="Times New Roman" w:hAnsi="Times New Roman" w:cs="Times New Roman"/>
          <w:color w:val="000000"/>
          <w:sz w:val="24"/>
          <w:szCs w:val="24"/>
          <w:lang w:eastAsia="ru-RU"/>
        </w:rPr>
        <w:t>Б</w:t>
      </w:r>
      <w:r w:rsidR="00FC53B1">
        <w:rPr>
          <w:rFonts w:ascii="Times New Roman" w:eastAsia="Times New Roman" w:hAnsi="Times New Roman" w:cs="Times New Roman"/>
          <w:color w:val="000000"/>
          <w:sz w:val="24"/>
          <w:szCs w:val="24"/>
          <w:lang w:eastAsia="ru-RU"/>
        </w:rPr>
        <w:t xml:space="preserve">ОУ </w:t>
      </w:r>
      <w:proofErr w:type="spellStart"/>
      <w:r w:rsidR="00FC53B1">
        <w:rPr>
          <w:rFonts w:ascii="Times New Roman" w:eastAsia="Times New Roman" w:hAnsi="Times New Roman" w:cs="Times New Roman"/>
          <w:color w:val="000000"/>
          <w:sz w:val="24"/>
          <w:szCs w:val="24"/>
          <w:lang w:eastAsia="ru-RU"/>
        </w:rPr>
        <w:t>Туриловская</w:t>
      </w:r>
      <w:proofErr w:type="spellEnd"/>
      <w:r w:rsidR="002B602A" w:rsidRPr="00BE307C">
        <w:rPr>
          <w:rFonts w:ascii="Times New Roman" w:eastAsia="Times New Roman" w:hAnsi="Times New Roman" w:cs="Times New Roman"/>
          <w:color w:val="000000"/>
          <w:sz w:val="24"/>
          <w:szCs w:val="24"/>
          <w:lang w:eastAsia="ru-RU"/>
        </w:rPr>
        <w:t xml:space="preserve"> СОШ</w:t>
      </w:r>
      <w:r w:rsidR="00896C0C" w:rsidRPr="00BE307C">
        <w:rPr>
          <w:rFonts w:ascii="Times New Roman" w:eastAsia="Times New Roman" w:hAnsi="Times New Roman" w:cs="Times New Roman"/>
          <w:color w:val="000000"/>
          <w:sz w:val="24"/>
          <w:szCs w:val="24"/>
          <w:lang w:eastAsia="ru-RU"/>
        </w:rPr>
        <w:t>, являясь М</w:t>
      </w:r>
      <w:r w:rsidRPr="00BE307C">
        <w:rPr>
          <w:rFonts w:ascii="Times New Roman" w:eastAsia="Times New Roman" w:hAnsi="Times New Roman" w:cs="Times New Roman"/>
          <w:color w:val="000000"/>
          <w:sz w:val="24"/>
          <w:szCs w:val="24"/>
          <w:lang w:eastAsia="ru-RU"/>
        </w:rPr>
        <w:t>униципальным</w:t>
      </w:r>
      <w:r w:rsidR="00E764A5" w:rsidRPr="00BE307C">
        <w:rPr>
          <w:rFonts w:ascii="Times New Roman" w:eastAsia="Times New Roman" w:hAnsi="Times New Roman" w:cs="Times New Roman"/>
          <w:color w:val="000000"/>
          <w:sz w:val="24"/>
          <w:szCs w:val="24"/>
          <w:lang w:eastAsia="ru-RU"/>
        </w:rPr>
        <w:t xml:space="preserve"> бюджетным</w:t>
      </w:r>
      <w:r w:rsidRPr="00BE307C">
        <w:rPr>
          <w:rFonts w:ascii="Times New Roman" w:eastAsia="Times New Roman" w:hAnsi="Times New Roman" w:cs="Times New Roman"/>
          <w:color w:val="000000"/>
          <w:sz w:val="24"/>
          <w:szCs w:val="24"/>
          <w:lang w:eastAsia="ru-RU"/>
        </w:rPr>
        <w:t xml:space="preserve"> общеобразовательным учебным заведением, </w:t>
      </w:r>
      <w:proofErr w:type="gramStart"/>
      <w:r w:rsidRPr="00BE307C">
        <w:rPr>
          <w:rFonts w:ascii="Times New Roman" w:eastAsia="Times New Roman" w:hAnsi="Times New Roman" w:cs="Times New Roman"/>
          <w:color w:val="000000"/>
          <w:sz w:val="24"/>
          <w:szCs w:val="24"/>
          <w:lang w:eastAsia="ru-RU"/>
        </w:rPr>
        <w:t>ориентирована</w:t>
      </w:r>
      <w:proofErr w:type="gramEnd"/>
      <w:r w:rsidRPr="00BE307C">
        <w:rPr>
          <w:rFonts w:ascii="Times New Roman" w:eastAsia="Times New Roman" w:hAnsi="Times New Roman" w:cs="Times New Roman"/>
          <w:color w:val="000000"/>
          <w:sz w:val="24"/>
          <w:szCs w:val="24"/>
          <w:lang w:eastAsia="ru-RU"/>
        </w:rPr>
        <w:t xml:space="preserve"> на обучение,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в школе адаптивной педагогической системы и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Ведущие направления обучения, воспитания и развития – эстетическое, нравственное и физическое совершенствование учащихся.</w:t>
      </w:r>
      <w:r w:rsidR="0001567C" w:rsidRPr="00BE307C">
        <w:rPr>
          <w:rFonts w:ascii="Times New Roman" w:eastAsia="Times New Roman" w:hAnsi="Times New Roman" w:cs="Times New Roman"/>
          <w:color w:val="000000"/>
          <w:sz w:val="24"/>
          <w:szCs w:val="24"/>
          <w:lang w:eastAsia="ru-RU"/>
        </w:rPr>
        <w:br/>
        <w:t xml:space="preserve">      </w:t>
      </w:r>
      <w:r w:rsidR="002B602A" w:rsidRPr="00BE307C">
        <w:rPr>
          <w:rFonts w:ascii="Times New Roman" w:eastAsia="Times New Roman" w:hAnsi="Times New Roman" w:cs="Times New Roman"/>
          <w:color w:val="000000"/>
          <w:sz w:val="24"/>
          <w:szCs w:val="24"/>
          <w:lang w:eastAsia="ru-RU"/>
        </w:rPr>
        <w:t>  М</w:t>
      </w:r>
      <w:r w:rsidR="00E764A5" w:rsidRPr="00BE307C">
        <w:rPr>
          <w:rFonts w:ascii="Times New Roman" w:eastAsia="Times New Roman" w:hAnsi="Times New Roman" w:cs="Times New Roman"/>
          <w:color w:val="000000"/>
          <w:sz w:val="24"/>
          <w:szCs w:val="24"/>
          <w:lang w:eastAsia="ru-RU"/>
        </w:rPr>
        <w:t>Б</w:t>
      </w:r>
      <w:r w:rsidR="00FC53B1">
        <w:rPr>
          <w:rFonts w:ascii="Times New Roman" w:eastAsia="Times New Roman" w:hAnsi="Times New Roman" w:cs="Times New Roman"/>
          <w:color w:val="000000"/>
          <w:sz w:val="24"/>
          <w:szCs w:val="24"/>
          <w:lang w:eastAsia="ru-RU"/>
        </w:rPr>
        <w:t xml:space="preserve">ОУ </w:t>
      </w:r>
      <w:proofErr w:type="spellStart"/>
      <w:r w:rsidR="00FC53B1">
        <w:rPr>
          <w:rFonts w:ascii="Times New Roman" w:eastAsia="Times New Roman" w:hAnsi="Times New Roman" w:cs="Times New Roman"/>
          <w:color w:val="000000"/>
          <w:sz w:val="24"/>
          <w:szCs w:val="24"/>
          <w:lang w:eastAsia="ru-RU"/>
        </w:rPr>
        <w:t>Туриловская</w:t>
      </w:r>
      <w:proofErr w:type="spellEnd"/>
      <w:r w:rsidR="00FC53B1">
        <w:rPr>
          <w:rFonts w:ascii="Times New Roman" w:eastAsia="Times New Roman" w:hAnsi="Times New Roman" w:cs="Times New Roman"/>
          <w:color w:val="000000"/>
          <w:sz w:val="24"/>
          <w:szCs w:val="24"/>
          <w:lang w:eastAsia="ru-RU"/>
        </w:rPr>
        <w:t xml:space="preserve"> СОШ </w:t>
      </w:r>
      <w:proofErr w:type="gramStart"/>
      <w:r w:rsidR="00FC53B1">
        <w:rPr>
          <w:rFonts w:ascii="Times New Roman" w:eastAsia="Times New Roman" w:hAnsi="Times New Roman" w:cs="Times New Roman"/>
          <w:color w:val="000000"/>
          <w:sz w:val="24"/>
          <w:szCs w:val="24"/>
          <w:lang w:eastAsia="ru-RU"/>
        </w:rPr>
        <w:t>расположена</w:t>
      </w:r>
      <w:proofErr w:type="gramEnd"/>
      <w:r w:rsidR="00FC53B1">
        <w:rPr>
          <w:rFonts w:ascii="Times New Roman" w:eastAsia="Times New Roman" w:hAnsi="Times New Roman" w:cs="Times New Roman"/>
          <w:color w:val="000000"/>
          <w:sz w:val="24"/>
          <w:szCs w:val="24"/>
          <w:lang w:eastAsia="ru-RU"/>
        </w:rPr>
        <w:t xml:space="preserve"> в х. </w:t>
      </w:r>
      <w:proofErr w:type="spellStart"/>
      <w:r w:rsidR="00FC53B1">
        <w:rPr>
          <w:rFonts w:ascii="Times New Roman" w:eastAsia="Times New Roman" w:hAnsi="Times New Roman" w:cs="Times New Roman"/>
          <w:color w:val="000000"/>
          <w:sz w:val="24"/>
          <w:szCs w:val="24"/>
          <w:lang w:eastAsia="ru-RU"/>
        </w:rPr>
        <w:t>Венделеевка</w:t>
      </w:r>
      <w:proofErr w:type="spellEnd"/>
      <w:r w:rsidR="002B602A" w:rsidRPr="00BE307C">
        <w:rPr>
          <w:rFonts w:ascii="Times New Roman" w:eastAsia="Times New Roman" w:hAnsi="Times New Roman" w:cs="Times New Roman"/>
          <w:color w:val="000000"/>
          <w:sz w:val="24"/>
          <w:szCs w:val="24"/>
          <w:lang w:eastAsia="ru-RU"/>
        </w:rPr>
        <w:t xml:space="preserve">  Миллеровского района Ростовской области. В микрорайоне школы, куда </w:t>
      </w:r>
      <w:r w:rsidR="00FC53B1">
        <w:rPr>
          <w:rFonts w:ascii="Times New Roman" w:eastAsia="Times New Roman" w:hAnsi="Times New Roman" w:cs="Times New Roman"/>
          <w:color w:val="000000"/>
          <w:sz w:val="24"/>
          <w:szCs w:val="24"/>
          <w:lang w:eastAsia="ru-RU"/>
        </w:rPr>
        <w:t xml:space="preserve">входят территории с. </w:t>
      </w:r>
      <w:proofErr w:type="spellStart"/>
      <w:r w:rsidR="00FC53B1">
        <w:rPr>
          <w:rFonts w:ascii="Times New Roman" w:eastAsia="Times New Roman" w:hAnsi="Times New Roman" w:cs="Times New Roman"/>
          <w:color w:val="000000"/>
          <w:sz w:val="24"/>
          <w:szCs w:val="24"/>
          <w:lang w:eastAsia="ru-RU"/>
        </w:rPr>
        <w:t>Туриловка</w:t>
      </w:r>
      <w:proofErr w:type="spellEnd"/>
      <w:r w:rsidR="002B602A" w:rsidRPr="00BE307C">
        <w:rPr>
          <w:rFonts w:ascii="Times New Roman" w:eastAsia="Times New Roman" w:hAnsi="Times New Roman" w:cs="Times New Roman"/>
          <w:color w:val="000000"/>
          <w:sz w:val="24"/>
          <w:szCs w:val="24"/>
          <w:lang w:eastAsia="ru-RU"/>
        </w:rPr>
        <w:t xml:space="preserve">, хуторов </w:t>
      </w:r>
      <w:proofErr w:type="spellStart"/>
      <w:r w:rsidR="00FC53B1">
        <w:rPr>
          <w:rFonts w:ascii="Times New Roman" w:eastAsia="Times New Roman" w:hAnsi="Times New Roman" w:cs="Times New Roman"/>
          <w:color w:val="000000"/>
          <w:sz w:val="24"/>
          <w:szCs w:val="24"/>
          <w:lang w:eastAsia="ru-RU"/>
        </w:rPr>
        <w:t>Венделеевка</w:t>
      </w:r>
      <w:proofErr w:type="spellEnd"/>
      <w:r w:rsidR="002B602A" w:rsidRPr="00BE307C">
        <w:rPr>
          <w:rFonts w:ascii="Times New Roman" w:eastAsia="Times New Roman" w:hAnsi="Times New Roman" w:cs="Times New Roman"/>
          <w:color w:val="000000"/>
          <w:sz w:val="24"/>
          <w:szCs w:val="24"/>
          <w:lang w:eastAsia="ru-RU"/>
        </w:rPr>
        <w:t>,</w:t>
      </w:r>
      <w:r w:rsidR="00FC53B1">
        <w:rPr>
          <w:rFonts w:ascii="Times New Roman" w:eastAsia="Times New Roman" w:hAnsi="Times New Roman" w:cs="Times New Roman"/>
          <w:color w:val="000000"/>
          <w:sz w:val="24"/>
          <w:szCs w:val="24"/>
          <w:lang w:eastAsia="ru-RU"/>
        </w:rPr>
        <w:t xml:space="preserve"> Николаевка, </w:t>
      </w:r>
      <w:proofErr w:type="spellStart"/>
      <w:r w:rsidR="00FC53B1">
        <w:rPr>
          <w:rFonts w:ascii="Times New Roman" w:eastAsia="Times New Roman" w:hAnsi="Times New Roman" w:cs="Times New Roman"/>
          <w:color w:val="000000"/>
          <w:sz w:val="24"/>
          <w:szCs w:val="24"/>
          <w:lang w:eastAsia="ru-RU"/>
        </w:rPr>
        <w:t>Кузмисевка</w:t>
      </w:r>
      <w:proofErr w:type="spellEnd"/>
      <w:r w:rsidR="00FC53B1">
        <w:rPr>
          <w:rFonts w:ascii="Times New Roman" w:eastAsia="Times New Roman" w:hAnsi="Times New Roman" w:cs="Times New Roman"/>
          <w:color w:val="000000"/>
          <w:sz w:val="24"/>
          <w:szCs w:val="24"/>
          <w:lang w:eastAsia="ru-RU"/>
        </w:rPr>
        <w:t xml:space="preserve">, </w:t>
      </w:r>
      <w:proofErr w:type="spellStart"/>
      <w:r w:rsidR="00FC53B1">
        <w:rPr>
          <w:rFonts w:ascii="Times New Roman" w:eastAsia="Times New Roman" w:hAnsi="Times New Roman" w:cs="Times New Roman"/>
          <w:color w:val="000000"/>
          <w:sz w:val="24"/>
          <w:szCs w:val="24"/>
          <w:lang w:eastAsia="ru-RU"/>
        </w:rPr>
        <w:t>Беляевск</w:t>
      </w:r>
      <w:proofErr w:type="spellEnd"/>
      <w:r w:rsidR="00FC53B1">
        <w:rPr>
          <w:rFonts w:ascii="Times New Roman" w:eastAsia="Times New Roman" w:hAnsi="Times New Roman" w:cs="Times New Roman"/>
          <w:color w:val="000000"/>
          <w:sz w:val="24"/>
          <w:szCs w:val="24"/>
          <w:lang w:eastAsia="ru-RU"/>
        </w:rPr>
        <w:t>, Новая Д</w:t>
      </w:r>
      <w:r w:rsidR="00E329EB">
        <w:rPr>
          <w:rFonts w:ascii="Times New Roman" w:eastAsia="Times New Roman" w:hAnsi="Times New Roman" w:cs="Times New Roman"/>
          <w:color w:val="000000"/>
          <w:sz w:val="24"/>
          <w:szCs w:val="24"/>
          <w:lang w:eastAsia="ru-RU"/>
        </w:rPr>
        <w:t xml:space="preserve">еревня, </w:t>
      </w:r>
      <w:proofErr w:type="spellStart"/>
      <w:r w:rsidR="00E329EB">
        <w:rPr>
          <w:rFonts w:ascii="Times New Roman" w:eastAsia="Times New Roman" w:hAnsi="Times New Roman" w:cs="Times New Roman"/>
          <w:color w:val="000000"/>
          <w:sz w:val="24"/>
          <w:szCs w:val="24"/>
          <w:lang w:eastAsia="ru-RU"/>
        </w:rPr>
        <w:t>Геонер</w:t>
      </w:r>
      <w:proofErr w:type="spellEnd"/>
      <w:r w:rsidR="00E329EB">
        <w:rPr>
          <w:rFonts w:ascii="Times New Roman" w:eastAsia="Times New Roman" w:hAnsi="Times New Roman" w:cs="Times New Roman"/>
          <w:color w:val="000000"/>
          <w:sz w:val="24"/>
          <w:szCs w:val="24"/>
          <w:lang w:eastAsia="ru-RU"/>
        </w:rPr>
        <w:t xml:space="preserve"> проживает около 6</w:t>
      </w:r>
      <w:r w:rsidR="002B602A" w:rsidRPr="00BE307C">
        <w:rPr>
          <w:rFonts w:ascii="Times New Roman" w:eastAsia="Times New Roman" w:hAnsi="Times New Roman" w:cs="Times New Roman"/>
          <w:color w:val="000000"/>
          <w:sz w:val="24"/>
          <w:szCs w:val="24"/>
          <w:lang w:eastAsia="ru-RU"/>
        </w:rPr>
        <w:t>00 человек. Из них детей дошкол</w:t>
      </w:r>
      <w:r w:rsidR="00FC53B1">
        <w:rPr>
          <w:rFonts w:ascii="Times New Roman" w:eastAsia="Times New Roman" w:hAnsi="Times New Roman" w:cs="Times New Roman"/>
          <w:color w:val="000000"/>
          <w:sz w:val="24"/>
          <w:szCs w:val="24"/>
          <w:lang w:eastAsia="ru-RU"/>
        </w:rPr>
        <w:t>ьного возраста – 2</w:t>
      </w:r>
      <w:r w:rsidR="00E764A5" w:rsidRPr="00BE307C">
        <w:rPr>
          <w:rFonts w:ascii="Times New Roman" w:eastAsia="Times New Roman" w:hAnsi="Times New Roman" w:cs="Times New Roman"/>
          <w:color w:val="000000"/>
          <w:sz w:val="24"/>
          <w:szCs w:val="24"/>
          <w:lang w:eastAsia="ru-RU"/>
        </w:rPr>
        <w:t>8</w:t>
      </w:r>
      <w:r w:rsidR="00896C0C" w:rsidRPr="00BE307C">
        <w:rPr>
          <w:rFonts w:ascii="Times New Roman" w:eastAsia="Times New Roman" w:hAnsi="Times New Roman" w:cs="Times New Roman"/>
          <w:color w:val="000000"/>
          <w:sz w:val="24"/>
          <w:szCs w:val="24"/>
          <w:lang w:eastAsia="ru-RU"/>
        </w:rPr>
        <w:t xml:space="preserve"> человек, </w:t>
      </w:r>
      <w:r w:rsidR="00E329EB">
        <w:rPr>
          <w:rFonts w:ascii="Times New Roman" w:eastAsia="Times New Roman" w:hAnsi="Times New Roman" w:cs="Times New Roman"/>
          <w:color w:val="000000"/>
          <w:sz w:val="24"/>
          <w:szCs w:val="24"/>
          <w:lang w:eastAsia="ru-RU"/>
        </w:rPr>
        <w:t>77</w:t>
      </w:r>
      <w:r w:rsidR="00896C0C" w:rsidRPr="00BE307C">
        <w:rPr>
          <w:rFonts w:ascii="Times New Roman" w:eastAsia="Times New Roman" w:hAnsi="Times New Roman" w:cs="Times New Roman"/>
          <w:color w:val="000000"/>
          <w:sz w:val="24"/>
          <w:szCs w:val="24"/>
          <w:lang w:eastAsia="ru-RU"/>
        </w:rPr>
        <w:t xml:space="preserve"> школьник</w:t>
      </w:r>
      <w:r w:rsidR="008F2528" w:rsidRPr="00BE307C">
        <w:rPr>
          <w:rFonts w:ascii="Times New Roman" w:eastAsia="Times New Roman" w:hAnsi="Times New Roman" w:cs="Times New Roman"/>
          <w:color w:val="000000"/>
          <w:sz w:val="24"/>
          <w:szCs w:val="24"/>
          <w:lang w:eastAsia="ru-RU"/>
        </w:rPr>
        <w:t>ов</w:t>
      </w:r>
      <w:r w:rsidR="002B602A" w:rsidRPr="00BE307C">
        <w:rPr>
          <w:rFonts w:ascii="Times New Roman" w:eastAsia="Times New Roman" w:hAnsi="Times New Roman" w:cs="Times New Roman"/>
          <w:color w:val="000000"/>
          <w:sz w:val="24"/>
          <w:szCs w:val="24"/>
          <w:lang w:eastAsia="ru-RU"/>
        </w:rPr>
        <w:t>.</w:t>
      </w:r>
      <w:r w:rsidR="0001567C" w:rsidRPr="00BE307C">
        <w:rPr>
          <w:rFonts w:ascii="Times New Roman" w:eastAsia="Times New Roman" w:hAnsi="Times New Roman" w:cs="Times New Roman"/>
          <w:color w:val="000000"/>
          <w:sz w:val="24"/>
          <w:szCs w:val="24"/>
          <w:lang w:eastAsia="ru-RU"/>
        </w:rPr>
        <w:br/>
        <w:t xml:space="preserve">          </w:t>
      </w:r>
      <w:r w:rsidR="002B602A" w:rsidRPr="00BE307C">
        <w:rPr>
          <w:rFonts w:ascii="Times New Roman" w:eastAsia="Times New Roman" w:hAnsi="Times New Roman" w:cs="Times New Roman"/>
          <w:color w:val="000000"/>
          <w:sz w:val="24"/>
          <w:szCs w:val="24"/>
          <w:lang w:eastAsia="ru-RU"/>
        </w:rPr>
        <w:t>Школа функционирует с 1867 года как начальная, в 1958 году она была п</w:t>
      </w:r>
      <w:r w:rsidR="00FC53B1">
        <w:rPr>
          <w:rFonts w:ascii="Times New Roman" w:eastAsia="Times New Roman" w:hAnsi="Times New Roman" w:cs="Times New Roman"/>
          <w:color w:val="000000"/>
          <w:sz w:val="24"/>
          <w:szCs w:val="24"/>
          <w:lang w:eastAsia="ru-RU"/>
        </w:rPr>
        <w:t>реобразована в семилетку, с 1970</w:t>
      </w:r>
      <w:r w:rsidR="002B602A" w:rsidRPr="00BE307C">
        <w:rPr>
          <w:rFonts w:ascii="Times New Roman" w:eastAsia="Times New Roman" w:hAnsi="Times New Roman" w:cs="Times New Roman"/>
          <w:color w:val="000000"/>
          <w:sz w:val="24"/>
          <w:szCs w:val="24"/>
          <w:lang w:eastAsia="ru-RU"/>
        </w:rPr>
        <w:t xml:space="preserve"> года стала средней. Со дня открытия школа предоставляет образовательные услуги, ориентированные на среднего ученика. </w:t>
      </w:r>
      <w:r w:rsidR="0001567C" w:rsidRPr="00BE307C">
        <w:rPr>
          <w:rFonts w:ascii="Times New Roman" w:eastAsia="Times New Roman" w:hAnsi="Times New Roman" w:cs="Times New Roman"/>
          <w:color w:val="000000"/>
          <w:sz w:val="24"/>
          <w:szCs w:val="24"/>
          <w:lang w:eastAsia="ru-RU"/>
        </w:rPr>
        <w:br/>
        <w:t xml:space="preserve">   </w:t>
      </w:r>
      <w:r w:rsidRPr="00BE307C">
        <w:rPr>
          <w:rFonts w:ascii="Times New Roman" w:eastAsia="Times New Roman" w:hAnsi="Times New Roman" w:cs="Times New Roman"/>
          <w:color w:val="000000"/>
          <w:sz w:val="24"/>
          <w:szCs w:val="24"/>
          <w:lang w:eastAsia="ru-RU"/>
        </w:rPr>
        <w:t xml:space="preserve">   К факторам, оказывающим положительное влияние на осуществление </w:t>
      </w:r>
      <w:r w:rsidRPr="00BE307C">
        <w:rPr>
          <w:rFonts w:ascii="Times New Roman" w:eastAsia="Times New Roman" w:hAnsi="Times New Roman" w:cs="Times New Roman"/>
          <w:color w:val="000000"/>
          <w:sz w:val="24"/>
          <w:szCs w:val="24"/>
          <w:lang w:eastAsia="ru-RU"/>
        </w:rPr>
        <w:lastRenderedPageBreak/>
        <w:t xml:space="preserve">школьной политики, можно отнести укомплектованность квалифицированными кадрами. В школе работает </w:t>
      </w:r>
      <w:r w:rsidR="00FC53B1">
        <w:rPr>
          <w:rFonts w:ascii="Times New Roman" w:eastAsia="Times New Roman" w:hAnsi="Times New Roman" w:cs="Times New Roman"/>
          <w:color w:val="000000"/>
          <w:sz w:val="24"/>
          <w:szCs w:val="24"/>
          <w:lang w:eastAsia="ru-RU"/>
        </w:rPr>
        <w:t>18</w:t>
      </w:r>
      <w:r w:rsidRPr="00BE307C">
        <w:rPr>
          <w:rFonts w:ascii="Times New Roman" w:eastAsia="Times New Roman" w:hAnsi="Times New Roman" w:cs="Times New Roman"/>
          <w:color w:val="000000"/>
          <w:sz w:val="24"/>
          <w:szCs w:val="24"/>
          <w:lang w:eastAsia="ru-RU"/>
        </w:rPr>
        <w:t xml:space="preserve"> педагогов, </w:t>
      </w:r>
      <w:r w:rsidR="00FC53B1">
        <w:rPr>
          <w:rFonts w:ascii="Times New Roman" w:eastAsia="Times New Roman" w:hAnsi="Times New Roman" w:cs="Times New Roman"/>
          <w:color w:val="000000"/>
          <w:sz w:val="24"/>
          <w:szCs w:val="24"/>
          <w:lang w:eastAsia="ru-RU"/>
        </w:rPr>
        <w:t>8</w:t>
      </w:r>
      <w:r w:rsidRPr="00BE307C">
        <w:rPr>
          <w:rFonts w:ascii="Times New Roman" w:eastAsia="Times New Roman" w:hAnsi="Times New Roman" w:cs="Times New Roman"/>
          <w:color w:val="000000"/>
          <w:sz w:val="24"/>
          <w:szCs w:val="24"/>
          <w:lang w:eastAsia="ru-RU"/>
        </w:rPr>
        <w:t xml:space="preserve"> из них с высшим образованием.  </w:t>
      </w:r>
      <w:r w:rsidR="00FC53B1">
        <w:rPr>
          <w:rFonts w:ascii="Times New Roman" w:eastAsia="Times New Roman" w:hAnsi="Times New Roman" w:cs="Times New Roman"/>
          <w:color w:val="000000"/>
          <w:sz w:val="24"/>
          <w:szCs w:val="24"/>
          <w:lang w:eastAsia="ru-RU"/>
        </w:rPr>
        <w:t>Высшую квали</w:t>
      </w:r>
      <w:r w:rsidR="00E329EB">
        <w:rPr>
          <w:rFonts w:ascii="Times New Roman" w:eastAsia="Times New Roman" w:hAnsi="Times New Roman" w:cs="Times New Roman"/>
          <w:color w:val="000000"/>
          <w:sz w:val="24"/>
          <w:szCs w:val="24"/>
          <w:lang w:eastAsia="ru-RU"/>
        </w:rPr>
        <w:t>ф</w:t>
      </w:r>
      <w:r w:rsidR="00FC53B1">
        <w:rPr>
          <w:rFonts w:ascii="Times New Roman" w:eastAsia="Times New Roman" w:hAnsi="Times New Roman" w:cs="Times New Roman"/>
          <w:color w:val="000000"/>
          <w:sz w:val="24"/>
          <w:szCs w:val="24"/>
          <w:lang w:eastAsia="ru-RU"/>
        </w:rPr>
        <w:t xml:space="preserve">икационную категорию имеют - 4 человека, </w:t>
      </w:r>
      <w:r w:rsidRPr="00BE307C">
        <w:rPr>
          <w:rFonts w:ascii="Times New Roman" w:eastAsia="Times New Roman" w:hAnsi="Times New Roman" w:cs="Times New Roman"/>
          <w:color w:val="000000"/>
          <w:sz w:val="24"/>
          <w:szCs w:val="24"/>
          <w:lang w:eastAsia="ru-RU"/>
        </w:rPr>
        <w:t xml:space="preserve">I квалификационную категорию </w:t>
      </w:r>
      <w:r w:rsidR="0001567C" w:rsidRPr="00BE307C">
        <w:rPr>
          <w:rFonts w:ascii="Times New Roman" w:eastAsia="Times New Roman" w:hAnsi="Times New Roman" w:cs="Times New Roman"/>
          <w:color w:val="000000"/>
          <w:sz w:val="24"/>
          <w:szCs w:val="24"/>
          <w:lang w:eastAsia="ru-RU"/>
        </w:rPr>
        <w:t xml:space="preserve">имеют </w:t>
      </w:r>
      <w:r w:rsidRPr="00BE307C">
        <w:rPr>
          <w:rFonts w:ascii="Times New Roman" w:eastAsia="Times New Roman" w:hAnsi="Times New Roman" w:cs="Times New Roman"/>
          <w:color w:val="000000"/>
          <w:sz w:val="24"/>
          <w:szCs w:val="24"/>
          <w:lang w:eastAsia="ru-RU"/>
        </w:rPr>
        <w:t xml:space="preserve">– </w:t>
      </w:r>
      <w:r w:rsidR="00E329EB">
        <w:rPr>
          <w:rFonts w:ascii="Times New Roman" w:eastAsia="Times New Roman" w:hAnsi="Times New Roman" w:cs="Times New Roman"/>
          <w:color w:val="000000"/>
          <w:sz w:val="24"/>
          <w:szCs w:val="24"/>
          <w:lang w:eastAsia="ru-RU"/>
        </w:rPr>
        <w:t>5</w:t>
      </w:r>
      <w:r w:rsidR="00E764A5"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 xml:space="preserve">человек, </w:t>
      </w:r>
      <w:r w:rsidR="00E764A5" w:rsidRPr="00BE307C">
        <w:rPr>
          <w:rFonts w:ascii="Times New Roman" w:eastAsia="Times New Roman" w:hAnsi="Times New Roman" w:cs="Times New Roman"/>
          <w:color w:val="000000"/>
          <w:sz w:val="24"/>
          <w:szCs w:val="24"/>
          <w:lang w:eastAsia="ru-RU"/>
        </w:rPr>
        <w:t xml:space="preserve">соответствие занимаемой должности </w:t>
      </w:r>
      <w:r w:rsidR="003352D0" w:rsidRPr="00BE307C">
        <w:rPr>
          <w:rFonts w:ascii="Times New Roman" w:eastAsia="Times New Roman" w:hAnsi="Times New Roman" w:cs="Times New Roman"/>
          <w:color w:val="000000"/>
          <w:sz w:val="24"/>
          <w:szCs w:val="24"/>
          <w:lang w:eastAsia="ru-RU"/>
        </w:rPr>
        <w:t>–</w:t>
      </w:r>
      <w:r w:rsidR="00E764A5" w:rsidRPr="00BE307C">
        <w:rPr>
          <w:rFonts w:ascii="Times New Roman" w:eastAsia="Times New Roman" w:hAnsi="Times New Roman" w:cs="Times New Roman"/>
          <w:color w:val="000000"/>
          <w:sz w:val="24"/>
          <w:szCs w:val="24"/>
          <w:lang w:eastAsia="ru-RU"/>
        </w:rPr>
        <w:t xml:space="preserve"> </w:t>
      </w:r>
      <w:r w:rsidR="00E329EB">
        <w:rPr>
          <w:rFonts w:ascii="Times New Roman" w:eastAsia="Times New Roman" w:hAnsi="Times New Roman" w:cs="Times New Roman"/>
          <w:color w:val="000000"/>
          <w:sz w:val="24"/>
          <w:szCs w:val="24"/>
          <w:lang w:eastAsia="ru-RU"/>
        </w:rPr>
        <w:t>9</w:t>
      </w:r>
      <w:r w:rsidR="003352D0" w:rsidRPr="00BE307C">
        <w:rPr>
          <w:rFonts w:ascii="Times New Roman" w:eastAsia="Times New Roman" w:hAnsi="Times New Roman" w:cs="Times New Roman"/>
          <w:color w:val="000000"/>
          <w:sz w:val="24"/>
          <w:szCs w:val="24"/>
          <w:lang w:eastAsia="ru-RU"/>
        </w:rPr>
        <w:t xml:space="preserve"> человек</w:t>
      </w:r>
      <w:r w:rsidR="0001567C" w:rsidRPr="00BE307C">
        <w:rPr>
          <w:rFonts w:ascii="Times New Roman" w:eastAsia="Times New Roman" w:hAnsi="Times New Roman" w:cs="Times New Roman"/>
          <w:color w:val="000000"/>
          <w:sz w:val="24"/>
          <w:szCs w:val="24"/>
          <w:lang w:eastAsia="ru-RU"/>
        </w:rPr>
        <w:t>. Почё</w:t>
      </w:r>
      <w:r w:rsidR="00397C08">
        <w:rPr>
          <w:rFonts w:ascii="Times New Roman" w:eastAsia="Times New Roman" w:hAnsi="Times New Roman" w:cs="Times New Roman"/>
          <w:color w:val="000000"/>
          <w:sz w:val="24"/>
          <w:szCs w:val="24"/>
          <w:lang w:eastAsia="ru-RU"/>
        </w:rPr>
        <w:t>тный работник образования</w:t>
      </w:r>
      <w:r w:rsidR="00397C08">
        <w:rPr>
          <w:rFonts w:ascii="Times New Roman" w:eastAsia="Times New Roman" w:hAnsi="Times New Roman" w:cs="Times New Roman"/>
          <w:color w:val="000000"/>
          <w:sz w:val="24"/>
          <w:szCs w:val="24"/>
          <w:lang w:eastAsia="ru-RU"/>
        </w:rPr>
        <w:tab/>
        <w:t>РФ</w:t>
      </w:r>
      <w:r w:rsidR="00397C08">
        <w:rPr>
          <w:rFonts w:ascii="Times New Roman" w:eastAsia="Times New Roman" w:hAnsi="Times New Roman" w:cs="Times New Roman"/>
          <w:color w:val="000000"/>
          <w:sz w:val="24"/>
          <w:szCs w:val="24"/>
          <w:lang w:eastAsia="ru-RU"/>
        </w:rPr>
        <w:tab/>
        <w:t>-</w:t>
      </w:r>
      <w:r w:rsidR="00397C08">
        <w:rPr>
          <w:rFonts w:ascii="Times New Roman" w:eastAsia="Times New Roman" w:hAnsi="Times New Roman" w:cs="Times New Roman"/>
          <w:color w:val="000000"/>
          <w:sz w:val="24"/>
          <w:szCs w:val="24"/>
          <w:lang w:eastAsia="ru-RU"/>
        </w:rPr>
        <w:tab/>
        <w:t>3</w:t>
      </w:r>
      <w:r w:rsidR="0001567C" w:rsidRPr="00BE307C">
        <w:rPr>
          <w:rFonts w:ascii="Times New Roman" w:eastAsia="Times New Roman" w:hAnsi="Times New Roman" w:cs="Times New Roman"/>
          <w:color w:val="000000"/>
          <w:sz w:val="24"/>
          <w:szCs w:val="24"/>
          <w:lang w:eastAsia="ru-RU"/>
        </w:rPr>
        <w:tab/>
      </w:r>
      <w:r w:rsidRPr="00BE307C">
        <w:rPr>
          <w:rFonts w:ascii="Times New Roman" w:eastAsia="Times New Roman" w:hAnsi="Times New Roman" w:cs="Times New Roman"/>
          <w:color w:val="000000"/>
          <w:sz w:val="24"/>
          <w:szCs w:val="24"/>
          <w:lang w:eastAsia="ru-RU"/>
        </w:rPr>
        <w:t>человек</w:t>
      </w:r>
      <w:r w:rsidR="0001567C" w:rsidRPr="00BE307C">
        <w:rPr>
          <w:rFonts w:ascii="Times New Roman" w:eastAsia="Times New Roman" w:hAnsi="Times New Roman" w:cs="Times New Roman"/>
          <w:color w:val="000000"/>
          <w:sz w:val="24"/>
          <w:szCs w:val="24"/>
          <w:lang w:eastAsia="ru-RU"/>
        </w:rPr>
        <w:t>а.</w:t>
      </w:r>
      <w:r w:rsidR="0001567C" w:rsidRPr="00BE307C">
        <w:rPr>
          <w:rFonts w:ascii="Times New Roman" w:eastAsia="Times New Roman" w:hAnsi="Times New Roman" w:cs="Times New Roman"/>
          <w:sz w:val="24"/>
          <w:szCs w:val="24"/>
          <w:lang w:eastAsia="ru-RU"/>
        </w:rPr>
        <w:br/>
        <w:t xml:space="preserve">        </w:t>
      </w:r>
      <w:r w:rsidRPr="00BE307C">
        <w:rPr>
          <w:rFonts w:ascii="Times New Roman" w:eastAsia="Times New Roman" w:hAnsi="Times New Roman" w:cs="Times New Roman"/>
          <w:color w:val="000000"/>
          <w:sz w:val="24"/>
          <w:szCs w:val="24"/>
          <w:lang w:eastAsia="ru-RU"/>
        </w:rPr>
        <w:t xml:space="preserve"> В школе  организована работа кружков и секций для учащихся всех возрастных групп «Спортивные игры» (футбол, </w:t>
      </w:r>
      <w:r w:rsidR="00283B9E" w:rsidRPr="00BE307C">
        <w:rPr>
          <w:rFonts w:ascii="Times New Roman" w:eastAsia="Times New Roman" w:hAnsi="Times New Roman" w:cs="Times New Roman"/>
          <w:color w:val="000000"/>
          <w:sz w:val="24"/>
          <w:szCs w:val="24"/>
          <w:lang w:eastAsia="ru-RU"/>
        </w:rPr>
        <w:t>волейбол</w:t>
      </w:r>
      <w:r w:rsidRPr="00BE307C">
        <w:rPr>
          <w:rFonts w:ascii="Times New Roman" w:eastAsia="Times New Roman" w:hAnsi="Times New Roman" w:cs="Times New Roman"/>
          <w:color w:val="000000"/>
          <w:sz w:val="24"/>
          <w:szCs w:val="24"/>
          <w:lang w:eastAsia="ru-RU"/>
        </w:rPr>
        <w:t xml:space="preserve">), </w:t>
      </w:r>
      <w:r w:rsidR="00283B9E" w:rsidRPr="00BE307C">
        <w:rPr>
          <w:rFonts w:ascii="Times New Roman" w:eastAsia="Times New Roman" w:hAnsi="Times New Roman" w:cs="Times New Roman"/>
          <w:color w:val="000000"/>
          <w:sz w:val="24"/>
          <w:szCs w:val="24"/>
          <w:lang w:eastAsia="ru-RU"/>
        </w:rPr>
        <w:t>«Информатика», «Весёлые нотки»</w:t>
      </w:r>
      <w:r w:rsidRPr="00BE307C">
        <w:rPr>
          <w:rFonts w:ascii="Times New Roman" w:eastAsia="Times New Roman" w:hAnsi="Times New Roman" w:cs="Times New Roman"/>
          <w:color w:val="000000"/>
          <w:sz w:val="24"/>
          <w:szCs w:val="24"/>
          <w:lang w:eastAsia="ru-RU"/>
        </w:rPr>
        <w:t xml:space="preserve">, которые посещают около </w:t>
      </w:r>
      <w:r w:rsidR="003352D0" w:rsidRPr="00BE307C">
        <w:rPr>
          <w:rFonts w:ascii="Times New Roman" w:eastAsia="Times New Roman" w:hAnsi="Times New Roman" w:cs="Times New Roman"/>
          <w:color w:val="000000"/>
          <w:sz w:val="24"/>
          <w:szCs w:val="24"/>
          <w:lang w:eastAsia="ru-RU"/>
        </w:rPr>
        <w:t>60</w:t>
      </w:r>
      <w:r w:rsidRPr="00BE307C">
        <w:rPr>
          <w:rFonts w:ascii="Times New Roman" w:eastAsia="Times New Roman" w:hAnsi="Times New Roman" w:cs="Times New Roman"/>
          <w:color w:val="000000"/>
          <w:sz w:val="24"/>
          <w:szCs w:val="24"/>
          <w:lang w:eastAsia="ru-RU"/>
        </w:rPr>
        <w:t xml:space="preserve"> детей. </w:t>
      </w:r>
    </w:p>
    <w:p w:rsidR="00283B9E" w:rsidRPr="00BE307C" w:rsidRDefault="009C243A" w:rsidP="00BE307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E307C">
        <w:rPr>
          <w:rFonts w:ascii="Times New Roman" w:eastAsia="Times New Roman" w:hAnsi="Times New Roman" w:cs="Times New Roman"/>
          <w:b/>
          <w:color w:val="000000"/>
          <w:sz w:val="24"/>
          <w:szCs w:val="24"/>
          <w:lang w:eastAsia="ru-RU"/>
        </w:rPr>
        <w:t>Система педагогического менеджмента.</w:t>
      </w:r>
    </w:p>
    <w:p w:rsidR="009C243A" w:rsidRPr="00BE307C" w:rsidRDefault="009C243A" w:rsidP="00BE307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07C">
        <w:rPr>
          <w:rFonts w:ascii="Times New Roman" w:eastAsia="Times New Roman" w:hAnsi="Times New Roman" w:cs="Times New Roman"/>
          <w:noProof/>
          <w:color w:val="000000"/>
          <w:sz w:val="24"/>
          <w:szCs w:val="24"/>
          <w:lang w:eastAsia="ru-RU"/>
        </w:rPr>
        <w:drawing>
          <wp:inline distT="0" distB="0" distL="0" distR="0" wp14:anchorId="65089034" wp14:editId="149110D5">
            <wp:extent cx="7089648" cy="33588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580" cy="3357442"/>
                    </a:xfrm>
                    <a:prstGeom prst="rect">
                      <a:avLst/>
                    </a:prstGeom>
                    <a:noFill/>
                  </pic:spPr>
                </pic:pic>
              </a:graphicData>
            </a:graphic>
          </wp:inline>
        </w:drawing>
      </w:r>
    </w:p>
    <w:p w:rsidR="00283B9E" w:rsidRPr="00BE307C" w:rsidRDefault="002E04D3" w:rsidP="00BE307C">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BE307C">
        <w:rPr>
          <w:rFonts w:ascii="Times New Roman" w:eastAsia="Times New Roman" w:hAnsi="Times New Roman" w:cs="Times New Roman"/>
          <w:b/>
          <w:color w:val="000000"/>
          <w:sz w:val="28"/>
          <w:szCs w:val="24"/>
          <w:lang w:eastAsia="ru-RU"/>
        </w:rPr>
        <w:t xml:space="preserve">2.2 </w:t>
      </w:r>
      <w:r w:rsidR="00283B9E" w:rsidRPr="00BE307C">
        <w:rPr>
          <w:rFonts w:ascii="Times New Roman" w:eastAsia="Times New Roman" w:hAnsi="Times New Roman" w:cs="Times New Roman"/>
          <w:b/>
          <w:color w:val="000000"/>
          <w:sz w:val="28"/>
          <w:szCs w:val="24"/>
          <w:lang w:eastAsia="ru-RU"/>
        </w:rPr>
        <w:t>Характеристика кадрового состава.</w:t>
      </w:r>
    </w:p>
    <w:p w:rsidR="00283B9E" w:rsidRPr="00BE307C" w:rsidRDefault="00283B9E" w:rsidP="00BE307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E307C">
        <w:rPr>
          <w:rFonts w:ascii="Times New Roman" w:eastAsia="Times New Roman" w:hAnsi="Times New Roman" w:cs="Times New Roman"/>
          <w:b/>
          <w:color w:val="000000"/>
          <w:sz w:val="24"/>
          <w:szCs w:val="24"/>
          <w:lang w:eastAsia="ru-RU"/>
        </w:rPr>
        <w:t>Сведения о руководителях.</w:t>
      </w:r>
    </w:p>
    <w:tbl>
      <w:tblPr>
        <w:tblStyle w:val="aff2"/>
        <w:tblW w:w="0" w:type="auto"/>
        <w:tblInd w:w="-471" w:type="dxa"/>
        <w:tblLook w:val="04A0" w:firstRow="1" w:lastRow="0" w:firstColumn="1" w:lastColumn="0" w:noHBand="0" w:noVBand="1"/>
      </w:tblPr>
      <w:tblGrid>
        <w:gridCol w:w="2139"/>
        <w:gridCol w:w="4110"/>
        <w:gridCol w:w="2410"/>
      </w:tblGrid>
      <w:tr w:rsidR="00202A81" w:rsidRPr="00BE307C" w:rsidTr="00202A81">
        <w:trPr>
          <w:trHeight w:val="340"/>
        </w:trPr>
        <w:tc>
          <w:tcPr>
            <w:tcW w:w="2139" w:type="dxa"/>
            <w:vMerge w:val="restart"/>
          </w:tcPr>
          <w:p w:rsidR="00202A81" w:rsidRPr="00BE307C" w:rsidRDefault="00202A81"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Должность</w:t>
            </w:r>
          </w:p>
        </w:tc>
        <w:tc>
          <w:tcPr>
            <w:tcW w:w="6520" w:type="dxa"/>
            <w:gridSpan w:val="2"/>
          </w:tcPr>
          <w:p w:rsidR="00202A81" w:rsidRPr="00BE307C" w:rsidRDefault="00202A81" w:rsidP="00BE307C">
            <w:pPr>
              <w:spacing w:before="100" w:beforeAutospacing="1" w:after="100" w:afterAutospacing="1"/>
              <w:jc w:val="both"/>
              <w:rPr>
                <w:rFonts w:ascii="Times New Roman" w:eastAsia="Times New Roman" w:hAnsi="Times New Roman" w:cs="Times New Roman"/>
                <w:b/>
                <w:sz w:val="24"/>
                <w:szCs w:val="24"/>
                <w:lang w:eastAsia="ru-RU"/>
              </w:rPr>
            </w:pPr>
          </w:p>
        </w:tc>
      </w:tr>
      <w:tr w:rsidR="00202A81" w:rsidRPr="00BE307C" w:rsidTr="00202A81">
        <w:trPr>
          <w:trHeight w:val="151"/>
        </w:trPr>
        <w:tc>
          <w:tcPr>
            <w:tcW w:w="2139" w:type="dxa"/>
            <w:vMerge/>
          </w:tcPr>
          <w:p w:rsidR="00202A81" w:rsidRPr="00BE307C" w:rsidRDefault="00202A81" w:rsidP="00BE307C">
            <w:pPr>
              <w:spacing w:before="100" w:beforeAutospacing="1" w:after="100" w:afterAutospacing="1"/>
              <w:jc w:val="both"/>
              <w:rPr>
                <w:rFonts w:ascii="Times New Roman" w:eastAsia="Times New Roman" w:hAnsi="Times New Roman" w:cs="Times New Roman"/>
                <w:b/>
                <w:sz w:val="24"/>
                <w:szCs w:val="24"/>
                <w:lang w:eastAsia="ru-RU"/>
              </w:rPr>
            </w:pPr>
          </w:p>
        </w:tc>
        <w:tc>
          <w:tcPr>
            <w:tcW w:w="4110" w:type="dxa"/>
          </w:tcPr>
          <w:p w:rsidR="00202A81" w:rsidRPr="00202A81" w:rsidRDefault="00202A81" w:rsidP="00202A81">
            <w:pPr>
              <w:spacing w:before="100" w:beforeAutospacing="1" w:after="100" w:afterAutospacing="1"/>
              <w:jc w:val="center"/>
              <w:rPr>
                <w:rFonts w:ascii="Times New Roman" w:eastAsia="Times New Roman" w:hAnsi="Times New Roman" w:cs="Times New Roman"/>
                <w:sz w:val="24"/>
                <w:szCs w:val="24"/>
                <w:lang w:eastAsia="ru-RU"/>
              </w:rPr>
            </w:pPr>
            <w:r w:rsidRPr="00202A81">
              <w:rPr>
                <w:rFonts w:ascii="Times New Roman" w:eastAsia="Times New Roman" w:hAnsi="Times New Roman" w:cs="Times New Roman"/>
                <w:sz w:val="24"/>
                <w:szCs w:val="24"/>
                <w:lang w:eastAsia="ru-RU"/>
              </w:rPr>
              <w:t>Ф.И.О.</w:t>
            </w:r>
          </w:p>
        </w:tc>
        <w:tc>
          <w:tcPr>
            <w:tcW w:w="2410" w:type="dxa"/>
          </w:tcPr>
          <w:p w:rsidR="00202A81" w:rsidRPr="00202A81" w:rsidRDefault="00202A81" w:rsidP="00202A81">
            <w:pPr>
              <w:spacing w:before="100" w:beforeAutospacing="1" w:after="100" w:afterAutospacing="1"/>
              <w:jc w:val="center"/>
              <w:rPr>
                <w:rFonts w:ascii="Times New Roman" w:eastAsia="Times New Roman" w:hAnsi="Times New Roman" w:cs="Times New Roman"/>
                <w:sz w:val="24"/>
                <w:szCs w:val="24"/>
                <w:lang w:eastAsia="ru-RU"/>
              </w:rPr>
            </w:pPr>
            <w:r w:rsidRPr="00202A81">
              <w:rPr>
                <w:rFonts w:ascii="Times New Roman" w:eastAsia="Times New Roman" w:hAnsi="Times New Roman" w:cs="Times New Roman"/>
                <w:sz w:val="24"/>
                <w:szCs w:val="24"/>
                <w:lang w:eastAsia="ru-RU"/>
              </w:rPr>
              <w:t>Категория</w:t>
            </w:r>
          </w:p>
        </w:tc>
      </w:tr>
      <w:tr w:rsidR="00202A81" w:rsidRPr="00BE307C" w:rsidTr="00202A81">
        <w:trPr>
          <w:trHeight w:val="670"/>
        </w:trPr>
        <w:tc>
          <w:tcPr>
            <w:tcW w:w="2139"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Директор </w:t>
            </w:r>
          </w:p>
        </w:tc>
        <w:tc>
          <w:tcPr>
            <w:tcW w:w="4110" w:type="dxa"/>
          </w:tcPr>
          <w:p w:rsidR="00202A81" w:rsidRPr="00BE307C" w:rsidRDefault="00E329EB"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Овчаренко Ирина Павловна</w:t>
            </w:r>
          </w:p>
        </w:tc>
        <w:tc>
          <w:tcPr>
            <w:tcW w:w="2410"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p>
        </w:tc>
      </w:tr>
      <w:tr w:rsidR="00202A81" w:rsidRPr="00BE307C" w:rsidTr="00202A81">
        <w:trPr>
          <w:trHeight w:val="999"/>
        </w:trPr>
        <w:tc>
          <w:tcPr>
            <w:tcW w:w="2139"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w:t>
            </w:r>
            <w:r w:rsidRPr="00BE307C">
              <w:rPr>
                <w:rFonts w:ascii="Times New Roman" w:eastAsia="Times New Roman" w:hAnsi="Times New Roman" w:cs="Times New Roman"/>
                <w:sz w:val="24"/>
                <w:szCs w:val="24"/>
                <w:lang w:eastAsia="ru-RU"/>
              </w:rPr>
              <w:t>Р</w:t>
            </w:r>
          </w:p>
        </w:tc>
        <w:tc>
          <w:tcPr>
            <w:tcW w:w="4110" w:type="dxa"/>
          </w:tcPr>
          <w:p w:rsidR="00202A81" w:rsidRPr="00BE307C" w:rsidRDefault="00E329EB"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Чех Галина Николаевна</w:t>
            </w:r>
          </w:p>
        </w:tc>
        <w:tc>
          <w:tcPr>
            <w:tcW w:w="2410"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p>
        </w:tc>
      </w:tr>
      <w:tr w:rsidR="00202A81" w:rsidRPr="00BE307C" w:rsidTr="00202A81">
        <w:trPr>
          <w:trHeight w:val="1010"/>
        </w:trPr>
        <w:tc>
          <w:tcPr>
            <w:tcW w:w="2139"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Заместитель директора по ВР</w:t>
            </w:r>
          </w:p>
        </w:tc>
        <w:tc>
          <w:tcPr>
            <w:tcW w:w="4110"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Глушко Татьяна Ивановна</w:t>
            </w:r>
          </w:p>
        </w:tc>
        <w:tc>
          <w:tcPr>
            <w:tcW w:w="2410" w:type="dxa"/>
          </w:tcPr>
          <w:p w:rsidR="00202A81" w:rsidRPr="00BE307C" w:rsidRDefault="00202A81"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Соответствие</w:t>
            </w:r>
          </w:p>
        </w:tc>
      </w:tr>
    </w:tbl>
    <w:p w:rsidR="00041261" w:rsidRPr="00BE307C" w:rsidRDefault="00041261"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64B06" w:rsidRPr="00BE307C" w:rsidRDefault="00464B06" w:rsidP="00BE307C">
      <w:pPr>
        <w:spacing w:after="0" w:line="240" w:lineRule="auto"/>
        <w:jc w:val="both"/>
        <w:rPr>
          <w:rFonts w:ascii="Times New Roman" w:eastAsia="Times New Roman" w:hAnsi="Times New Roman" w:cs="Times New Roman"/>
          <w:b/>
          <w:sz w:val="24"/>
          <w:szCs w:val="24"/>
          <w:lang w:eastAsia="ru-RU"/>
        </w:rPr>
      </w:pPr>
    </w:p>
    <w:p w:rsidR="00A9584E" w:rsidRPr="00BE307C" w:rsidRDefault="007F0563" w:rsidP="00BE307C">
      <w:pPr>
        <w:spacing w:after="0" w:line="240" w:lineRule="auto"/>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Сведения  о педагогических работниках школы.</w:t>
      </w:r>
    </w:p>
    <w:p w:rsidR="007F0563" w:rsidRPr="00BE307C" w:rsidRDefault="007F0563" w:rsidP="00BE307C">
      <w:pPr>
        <w:spacing w:after="0" w:line="240" w:lineRule="auto"/>
        <w:jc w:val="both"/>
        <w:rPr>
          <w:rFonts w:ascii="Times New Roman" w:eastAsia="Times New Roman" w:hAnsi="Times New Roman" w:cs="Times New Roman"/>
          <w:sz w:val="24"/>
          <w:szCs w:val="24"/>
          <w:lang w:eastAsia="ru-RU"/>
        </w:rPr>
      </w:pPr>
    </w:p>
    <w:tbl>
      <w:tblPr>
        <w:tblStyle w:val="aff2"/>
        <w:tblW w:w="0" w:type="auto"/>
        <w:tblLook w:val="04A0" w:firstRow="1" w:lastRow="0" w:firstColumn="1" w:lastColumn="0" w:noHBand="0" w:noVBand="1"/>
      </w:tblPr>
      <w:tblGrid>
        <w:gridCol w:w="2516"/>
        <w:gridCol w:w="1842"/>
        <w:gridCol w:w="1662"/>
      </w:tblGrid>
      <w:tr w:rsidR="003352D0" w:rsidRPr="00BE307C" w:rsidTr="003352D0">
        <w:tc>
          <w:tcPr>
            <w:tcW w:w="2516" w:type="dxa"/>
            <w:vMerge w:val="restart"/>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Количество педагогов</w:t>
            </w:r>
          </w:p>
        </w:tc>
        <w:tc>
          <w:tcPr>
            <w:tcW w:w="3504" w:type="dxa"/>
            <w:gridSpan w:val="2"/>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val="en-US" w:eastAsia="ru-RU"/>
              </w:rPr>
              <w:t>II – III</w:t>
            </w:r>
            <w:r w:rsidRPr="00BE307C">
              <w:rPr>
                <w:rFonts w:ascii="Times New Roman" w:eastAsia="Times New Roman" w:hAnsi="Times New Roman" w:cs="Times New Roman"/>
                <w:b/>
                <w:sz w:val="24"/>
                <w:szCs w:val="24"/>
                <w:lang w:eastAsia="ru-RU"/>
              </w:rPr>
              <w:t xml:space="preserve"> ступень</w:t>
            </w:r>
          </w:p>
        </w:tc>
      </w:tr>
      <w:tr w:rsidR="003352D0" w:rsidRPr="00BE307C" w:rsidTr="003352D0">
        <w:tc>
          <w:tcPr>
            <w:tcW w:w="2516" w:type="dxa"/>
            <w:vMerge/>
          </w:tcPr>
          <w:p w:rsidR="003352D0" w:rsidRPr="00BE307C" w:rsidRDefault="003352D0" w:rsidP="00BE307C">
            <w:pPr>
              <w:jc w:val="both"/>
              <w:rPr>
                <w:rFonts w:ascii="Times New Roman" w:eastAsia="Times New Roman" w:hAnsi="Times New Roman" w:cs="Times New Roman"/>
                <w:b/>
                <w:sz w:val="24"/>
                <w:szCs w:val="24"/>
                <w:lang w:eastAsia="ru-RU"/>
              </w:rPr>
            </w:pPr>
          </w:p>
        </w:tc>
        <w:tc>
          <w:tcPr>
            <w:tcW w:w="1842" w:type="dxa"/>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Количество</w:t>
            </w:r>
          </w:p>
        </w:tc>
        <w:tc>
          <w:tcPr>
            <w:tcW w:w="1662" w:type="dxa"/>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Всего </w:t>
            </w:r>
          </w:p>
        </w:tc>
        <w:tc>
          <w:tcPr>
            <w:tcW w:w="1842" w:type="dxa"/>
          </w:tcPr>
          <w:p w:rsidR="003352D0" w:rsidRPr="00BE307C"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62" w:type="dxa"/>
          </w:tcPr>
          <w:p w:rsidR="003352D0" w:rsidRPr="00D65A13" w:rsidRDefault="00D65A13" w:rsidP="00BE307C">
            <w:pPr>
              <w:jc w:val="both"/>
              <w:rPr>
                <w:rFonts w:ascii="Times New Roman" w:eastAsia="Times New Roman" w:hAnsi="Times New Roman" w:cs="Times New Roman"/>
                <w:sz w:val="24"/>
                <w:szCs w:val="24"/>
                <w:lang w:eastAsia="ru-RU"/>
              </w:rPr>
            </w:pPr>
            <w:r w:rsidRPr="00D65A13">
              <w:rPr>
                <w:rFonts w:ascii="Times New Roman" w:eastAsia="Times New Roman" w:hAnsi="Times New Roman" w:cs="Times New Roman"/>
                <w:sz w:val="24"/>
                <w:szCs w:val="24"/>
                <w:lang w:eastAsia="ru-RU"/>
              </w:rPr>
              <w:t>100</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Категория </w:t>
            </w:r>
          </w:p>
        </w:tc>
        <w:tc>
          <w:tcPr>
            <w:tcW w:w="1842" w:type="dxa"/>
          </w:tcPr>
          <w:p w:rsidR="003352D0" w:rsidRPr="00BE307C" w:rsidRDefault="003352D0" w:rsidP="00BE307C">
            <w:pPr>
              <w:jc w:val="both"/>
              <w:rPr>
                <w:rFonts w:ascii="Times New Roman" w:eastAsia="Times New Roman" w:hAnsi="Times New Roman" w:cs="Times New Roman"/>
                <w:sz w:val="24"/>
                <w:szCs w:val="24"/>
                <w:lang w:eastAsia="ru-RU"/>
              </w:rPr>
            </w:pPr>
          </w:p>
        </w:tc>
        <w:tc>
          <w:tcPr>
            <w:tcW w:w="1662" w:type="dxa"/>
          </w:tcPr>
          <w:p w:rsidR="003352D0" w:rsidRPr="00D65A13" w:rsidRDefault="003352D0" w:rsidP="00BE307C">
            <w:pPr>
              <w:jc w:val="both"/>
              <w:rPr>
                <w:rFonts w:ascii="Times New Roman" w:eastAsia="Times New Roman" w:hAnsi="Times New Roman" w:cs="Times New Roman"/>
                <w:sz w:val="24"/>
                <w:szCs w:val="24"/>
                <w:lang w:eastAsia="ru-RU"/>
              </w:rPr>
            </w:pP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Высшая категория</w:t>
            </w:r>
          </w:p>
        </w:tc>
        <w:tc>
          <w:tcPr>
            <w:tcW w:w="1842" w:type="dxa"/>
          </w:tcPr>
          <w:p w:rsidR="003352D0" w:rsidRPr="00BE307C" w:rsidRDefault="00202A81"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 категория</w:t>
            </w:r>
          </w:p>
        </w:tc>
        <w:tc>
          <w:tcPr>
            <w:tcW w:w="1842" w:type="dxa"/>
          </w:tcPr>
          <w:p w:rsidR="003352D0" w:rsidRPr="00BE307C"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соответствие</w:t>
            </w:r>
          </w:p>
        </w:tc>
        <w:tc>
          <w:tcPr>
            <w:tcW w:w="1842" w:type="dxa"/>
          </w:tcPr>
          <w:p w:rsidR="003352D0" w:rsidRPr="00BE307C" w:rsidRDefault="00202A81"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65A13" w:rsidRPr="00D65A13">
              <w:rPr>
                <w:rFonts w:ascii="Times New Roman" w:eastAsia="Times New Roman" w:hAnsi="Times New Roman" w:cs="Times New Roman"/>
                <w:sz w:val="24"/>
                <w:szCs w:val="24"/>
                <w:lang w:eastAsia="ru-RU"/>
              </w:rPr>
              <w:t>0</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Образование </w:t>
            </w:r>
          </w:p>
        </w:tc>
        <w:tc>
          <w:tcPr>
            <w:tcW w:w="1842" w:type="dxa"/>
          </w:tcPr>
          <w:p w:rsidR="003352D0" w:rsidRPr="00BE307C" w:rsidRDefault="003352D0" w:rsidP="00BE307C">
            <w:pPr>
              <w:jc w:val="both"/>
              <w:rPr>
                <w:rFonts w:ascii="Times New Roman" w:eastAsia="Times New Roman" w:hAnsi="Times New Roman" w:cs="Times New Roman"/>
                <w:sz w:val="24"/>
                <w:szCs w:val="24"/>
                <w:lang w:eastAsia="ru-RU"/>
              </w:rPr>
            </w:pPr>
          </w:p>
        </w:tc>
        <w:tc>
          <w:tcPr>
            <w:tcW w:w="1662" w:type="dxa"/>
          </w:tcPr>
          <w:p w:rsidR="003352D0" w:rsidRPr="00D65A13" w:rsidRDefault="003352D0" w:rsidP="00BE307C">
            <w:pPr>
              <w:jc w:val="both"/>
              <w:rPr>
                <w:rFonts w:ascii="Times New Roman" w:eastAsia="Times New Roman" w:hAnsi="Times New Roman" w:cs="Times New Roman"/>
                <w:sz w:val="24"/>
                <w:szCs w:val="24"/>
                <w:lang w:eastAsia="ru-RU"/>
              </w:rPr>
            </w:pP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Среднее-специальное</w:t>
            </w:r>
            <w:proofErr w:type="gramEnd"/>
          </w:p>
        </w:tc>
        <w:tc>
          <w:tcPr>
            <w:tcW w:w="1842" w:type="dxa"/>
          </w:tcPr>
          <w:p w:rsidR="003352D0" w:rsidRPr="00BE307C" w:rsidRDefault="00202A81"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Высшее </w:t>
            </w:r>
          </w:p>
        </w:tc>
        <w:tc>
          <w:tcPr>
            <w:tcW w:w="1842" w:type="dxa"/>
          </w:tcPr>
          <w:p w:rsidR="003352D0" w:rsidRPr="00BE307C"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Стаж </w:t>
            </w:r>
          </w:p>
        </w:tc>
        <w:tc>
          <w:tcPr>
            <w:tcW w:w="1842" w:type="dxa"/>
          </w:tcPr>
          <w:p w:rsidR="003352D0" w:rsidRPr="00BE307C" w:rsidRDefault="003352D0" w:rsidP="00BE307C">
            <w:pPr>
              <w:jc w:val="both"/>
              <w:rPr>
                <w:rFonts w:ascii="Times New Roman" w:eastAsia="Times New Roman" w:hAnsi="Times New Roman" w:cs="Times New Roman"/>
                <w:sz w:val="24"/>
                <w:szCs w:val="24"/>
                <w:lang w:eastAsia="ru-RU"/>
              </w:rPr>
            </w:pPr>
          </w:p>
        </w:tc>
        <w:tc>
          <w:tcPr>
            <w:tcW w:w="1662" w:type="dxa"/>
          </w:tcPr>
          <w:p w:rsidR="003352D0" w:rsidRPr="00D65A13" w:rsidRDefault="003352D0" w:rsidP="00BE307C">
            <w:pPr>
              <w:jc w:val="both"/>
              <w:rPr>
                <w:rFonts w:ascii="Times New Roman" w:eastAsia="Times New Roman" w:hAnsi="Times New Roman" w:cs="Times New Roman"/>
                <w:sz w:val="24"/>
                <w:szCs w:val="24"/>
                <w:lang w:eastAsia="ru-RU"/>
              </w:rPr>
            </w:pP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До 5 лет</w:t>
            </w:r>
          </w:p>
        </w:tc>
        <w:tc>
          <w:tcPr>
            <w:tcW w:w="1842" w:type="dxa"/>
          </w:tcPr>
          <w:p w:rsidR="003352D0" w:rsidRPr="00BE307C" w:rsidRDefault="00074171"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w:t>
            </w:r>
          </w:p>
        </w:tc>
        <w:tc>
          <w:tcPr>
            <w:tcW w:w="1662" w:type="dxa"/>
          </w:tcPr>
          <w:p w:rsidR="003352D0" w:rsidRPr="00D65A13" w:rsidRDefault="00074171" w:rsidP="00BE307C">
            <w:pPr>
              <w:jc w:val="both"/>
              <w:rPr>
                <w:rFonts w:ascii="Times New Roman" w:eastAsia="Times New Roman" w:hAnsi="Times New Roman" w:cs="Times New Roman"/>
                <w:sz w:val="24"/>
                <w:szCs w:val="24"/>
                <w:lang w:eastAsia="ru-RU"/>
              </w:rPr>
            </w:pPr>
            <w:r w:rsidRPr="00D65A13">
              <w:rPr>
                <w:rFonts w:ascii="Times New Roman" w:eastAsia="Times New Roman" w:hAnsi="Times New Roman" w:cs="Times New Roman"/>
                <w:sz w:val="24"/>
                <w:szCs w:val="24"/>
                <w:lang w:eastAsia="ru-RU"/>
              </w:rPr>
              <w:t>-</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От 5 до 10 лет</w:t>
            </w:r>
          </w:p>
        </w:tc>
        <w:tc>
          <w:tcPr>
            <w:tcW w:w="1842"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w:t>
            </w:r>
          </w:p>
        </w:tc>
        <w:tc>
          <w:tcPr>
            <w:tcW w:w="1662" w:type="dxa"/>
          </w:tcPr>
          <w:p w:rsidR="003352D0" w:rsidRPr="00D65A13" w:rsidRDefault="003352D0" w:rsidP="00BE307C">
            <w:pPr>
              <w:jc w:val="both"/>
              <w:rPr>
                <w:rFonts w:ascii="Times New Roman" w:eastAsia="Times New Roman" w:hAnsi="Times New Roman" w:cs="Times New Roman"/>
                <w:sz w:val="24"/>
                <w:szCs w:val="24"/>
                <w:lang w:eastAsia="ru-RU"/>
              </w:rPr>
            </w:pPr>
            <w:r w:rsidRPr="00D65A13">
              <w:rPr>
                <w:rFonts w:ascii="Times New Roman" w:eastAsia="Times New Roman" w:hAnsi="Times New Roman" w:cs="Times New Roman"/>
                <w:sz w:val="24"/>
                <w:szCs w:val="24"/>
                <w:lang w:eastAsia="ru-RU"/>
              </w:rPr>
              <w:t>-</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От 10 до 20 лет</w:t>
            </w:r>
          </w:p>
        </w:tc>
        <w:tc>
          <w:tcPr>
            <w:tcW w:w="1842" w:type="dxa"/>
          </w:tcPr>
          <w:p w:rsidR="003352D0" w:rsidRPr="00BE307C"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Свыше 20 лет</w:t>
            </w:r>
          </w:p>
        </w:tc>
        <w:tc>
          <w:tcPr>
            <w:tcW w:w="1842" w:type="dxa"/>
          </w:tcPr>
          <w:p w:rsidR="003352D0" w:rsidRPr="00BE307C"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62" w:type="dxa"/>
          </w:tcPr>
          <w:p w:rsidR="003352D0" w:rsidRPr="00D65A13" w:rsidRDefault="00E329EB"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Возраст </w:t>
            </w:r>
          </w:p>
        </w:tc>
        <w:tc>
          <w:tcPr>
            <w:tcW w:w="1842" w:type="dxa"/>
          </w:tcPr>
          <w:p w:rsidR="003352D0" w:rsidRPr="00BE307C" w:rsidRDefault="003352D0" w:rsidP="00BE307C">
            <w:pPr>
              <w:jc w:val="both"/>
              <w:rPr>
                <w:rFonts w:ascii="Times New Roman" w:eastAsia="Times New Roman" w:hAnsi="Times New Roman" w:cs="Times New Roman"/>
                <w:sz w:val="24"/>
                <w:szCs w:val="24"/>
                <w:lang w:eastAsia="ru-RU"/>
              </w:rPr>
            </w:pPr>
          </w:p>
        </w:tc>
        <w:tc>
          <w:tcPr>
            <w:tcW w:w="1662" w:type="dxa"/>
          </w:tcPr>
          <w:p w:rsidR="003352D0" w:rsidRPr="00D65A13" w:rsidRDefault="003352D0" w:rsidP="00BE307C">
            <w:pPr>
              <w:jc w:val="both"/>
              <w:rPr>
                <w:rFonts w:ascii="Times New Roman" w:eastAsia="Times New Roman" w:hAnsi="Times New Roman" w:cs="Times New Roman"/>
                <w:sz w:val="24"/>
                <w:szCs w:val="24"/>
                <w:lang w:eastAsia="ru-RU"/>
              </w:rPr>
            </w:pP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Менее 25 лет</w:t>
            </w:r>
          </w:p>
        </w:tc>
        <w:tc>
          <w:tcPr>
            <w:tcW w:w="1842" w:type="dxa"/>
          </w:tcPr>
          <w:p w:rsidR="003352D0" w:rsidRPr="00BE307C" w:rsidRDefault="00074171"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w:t>
            </w:r>
          </w:p>
        </w:tc>
        <w:tc>
          <w:tcPr>
            <w:tcW w:w="1662" w:type="dxa"/>
          </w:tcPr>
          <w:p w:rsidR="003352D0" w:rsidRPr="00D65A13" w:rsidRDefault="00074171" w:rsidP="00BE307C">
            <w:pPr>
              <w:jc w:val="both"/>
              <w:rPr>
                <w:rFonts w:ascii="Times New Roman" w:eastAsia="Times New Roman" w:hAnsi="Times New Roman" w:cs="Times New Roman"/>
                <w:sz w:val="24"/>
                <w:szCs w:val="24"/>
                <w:lang w:eastAsia="ru-RU"/>
              </w:rPr>
            </w:pPr>
            <w:r w:rsidRPr="00D65A13">
              <w:rPr>
                <w:rFonts w:ascii="Times New Roman" w:eastAsia="Times New Roman" w:hAnsi="Times New Roman" w:cs="Times New Roman"/>
                <w:sz w:val="24"/>
                <w:szCs w:val="24"/>
                <w:lang w:eastAsia="ru-RU"/>
              </w:rPr>
              <w:t>-</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25-35 лет</w:t>
            </w:r>
          </w:p>
        </w:tc>
        <w:tc>
          <w:tcPr>
            <w:tcW w:w="1842" w:type="dxa"/>
          </w:tcPr>
          <w:p w:rsidR="003352D0" w:rsidRPr="00BE307C" w:rsidRDefault="00074171"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w:t>
            </w:r>
          </w:p>
        </w:tc>
        <w:tc>
          <w:tcPr>
            <w:tcW w:w="1662" w:type="dxa"/>
          </w:tcPr>
          <w:p w:rsidR="003352D0" w:rsidRPr="00BE307C" w:rsidRDefault="00074171"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35-55 лет</w:t>
            </w:r>
          </w:p>
        </w:tc>
        <w:tc>
          <w:tcPr>
            <w:tcW w:w="1842" w:type="dxa"/>
          </w:tcPr>
          <w:p w:rsidR="003352D0" w:rsidRPr="00BE307C" w:rsidRDefault="00202A81"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62" w:type="dxa"/>
          </w:tcPr>
          <w:p w:rsidR="003352D0" w:rsidRPr="00BE307C" w:rsidRDefault="00074171"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83</w:t>
            </w:r>
          </w:p>
        </w:tc>
      </w:tr>
      <w:tr w:rsidR="003352D0" w:rsidRPr="00BE307C" w:rsidTr="003352D0">
        <w:tc>
          <w:tcPr>
            <w:tcW w:w="2516" w:type="dxa"/>
          </w:tcPr>
          <w:p w:rsidR="003352D0" w:rsidRPr="00BE307C" w:rsidRDefault="003352D0"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Более 55 лет</w:t>
            </w:r>
          </w:p>
        </w:tc>
        <w:tc>
          <w:tcPr>
            <w:tcW w:w="1842" w:type="dxa"/>
          </w:tcPr>
          <w:p w:rsidR="003352D0" w:rsidRPr="00BE307C" w:rsidRDefault="00202A81" w:rsidP="00BE30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62" w:type="dxa"/>
          </w:tcPr>
          <w:p w:rsidR="003352D0" w:rsidRPr="00BE307C" w:rsidRDefault="00074171" w:rsidP="00BE307C">
            <w:pPr>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17</w:t>
            </w:r>
          </w:p>
        </w:tc>
      </w:tr>
    </w:tbl>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Педагогический коллектив школы в основном стабилен, текучести кадров нет.</w:t>
      </w:r>
      <w:r w:rsidR="00DF0D38" w:rsidRPr="00BE307C">
        <w:rPr>
          <w:rFonts w:ascii="Times New Roman" w:eastAsia="Times New Roman" w:hAnsi="Times New Roman" w:cs="Times New Roman"/>
          <w:color w:val="000000"/>
          <w:sz w:val="24"/>
          <w:szCs w:val="24"/>
          <w:lang w:eastAsia="ru-RU"/>
        </w:rPr>
        <w:t xml:space="preserve">  </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Pr="00BE307C">
        <w:rPr>
          <w:rFonts w:ascii="Times New Roman" w:eastAsia="Times New Roman" w:hAnsi="Times New Roman" w:cs="Times New Roman"/>
          <w:b/>
          <w:bCs/>
          <w:color w:val="000000"/>
          <w:sz w:val="24"/>
          <w:szCs w:val="24"/>
          <w:lang w:eastAsia="ru-RU"/>
        </w:rPr>
        <w:t xml:space="preserve">Квалификационный сравнительный анализ </w:t>
      </w:r>
      <w:proofErr w:type="spellStart"/>
      <w:r w:rsidRPr="00BE307C">
        <w:rPr>
          <w:rFonts w:ascii="Times New Roman" w:eastAsia="Times New Roman" w:hAnsi="Times New Roman" w:cs="Times New Roman"/>
          <w:b/>
          <w:bCs/>
          <w:color w:val="000000"/>
          <w:sz w:val="24"/>
          <w:szCs w:val="24"/>
          <w:lang w:eastAsia="ru-RU"/>
        </w:rPr>
        <w:t>педкадров</w:t>
      </w:r>
      <w:proofErr w:type="spellEnd"/>
      <w:r w:rsidR="00CF56D8" w:rsidRPr="00BE307C">
        <w:rPr>
          <w:rFonts w:ascii="Times New Roman" w:eastAsia="Times New Roman" w:hAnsi="Times New Roman" w:cs="Times New Roman"/>
          <w:b/>
          <w:bCs/>
          <w:color w:val="000000"/>
          <w:sz w:val="24"/>
          <w:szCs w:val="24"/>
          <w:lang w:eastAsia="ru-RU"/>
        </w:rPr>
        <w:t>.</w:t>
      </w:r>
    </w:p>
    <w:p w:rsidR="00A9584E" w:rsidRPr="00D65A13" w:rsidRDefault="00202A81" w:rsidP="00BE307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65A13">
        <w:rPr>
          <w:rFonts w:ascii="Times New Roman" w:eastAsia="Times New Roman" w:hAnsi="Times New Roman" w:cs="Times New Roman"/>
          <w:color w:val="000000" w:themeColor="text1"/>
          <w:sz w:val="24"/>
          <w:szCs w:val="24"/>
          <w:lang w:eastAsia="ru-RU"/>
        </w:rPr>
        <w:t xml:space="preserve">высшая </w:t>
      </w:r>
      <w:r w:rsidR="00CF56D8" w:rsidRPr="00D65A13">
        <w:rPr>
          <w:rFonts w:ascii="Times New Roman" w:eastAsia="Times New Roman" w:hAnsi="Times New Roman" w:cs="Times New Roman"/>
          <w:color w:val="000000" w:themeColor="text1"/>
          <w:sz w:val="24"/>
          <w:szCs w:val="24"/>
          <w:lang w:eastAsia="ru-RU"/>
        </w:rPr>
        <w:t>категория –</w:t>
      </w:r>
      <w:r w:rsidR="00E329EB">
        <w:rPr>
          <w:rFonts w:ascii="Times New Roman" w:eastAsia="Times New Roman" w:hAnsi="Times New Roman" w:cs="Times New Roman"/>
          <w:color w:val="000000" w:themeColor="text1"/>
          <w:sz w:val="24"/>
          <w:szCs w:val="24"/>
          <w:lang w:eastAsia="ru-RU"/>
        </w:rPr>
        <w:t>27</w:t>
      </w:r>
      <w:r w:rsidR="00A9584E" w:rsidRPr="00D65A13">
        <w:rPr>
          <w:rFonts w:ascii="Times New Roman" w:eastAsia="Times New Roman" w:hAnsi="Times New Roman" w:cs="Times New Roman"/>
          <w:color w:val="000000" w:themeColor="text1"/>
          <w:sz w:val="24"/>
          <w:szCs w:val="24"/>
          <w:lang w:eastAsia="ru-RU"/>
        </w:rPr>
        <w:t>%</w:t>
      </w:r>
    </w:p>
    <w:p w:rsidR="00202A81" w:rsidRPr="00D65A13" w:rsidRDefault="00202A81" w:rsidP="00BE307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65A13">
        <w:rPr>
          <w:rFonts w:ascii="Times New Roman" w:eastAsia="Times New Roman" w:hAnsi="Times New Roman" w:cs="Times New Roman"/>
          <w:color w:val="000000" w:themeColor="text1"/>
          <w:sz w:val="24"/>
          <w:szCs w:val="24"/>
          <w:lang w:eastAsia="ru-RU"/>
        </w:rPr>
        <w:t xml:space="preserve">первая категория </w:t>
      </w:r>
      <w:r w:rsidR="00E329EB">
        <w:rPr>
          <w:rFonts w:ascii="Times New Roman" w:eastAsia="Times New Roman" w:hAnsi="Times New Roman" w:cs="Times New Roman"/>
          <w:color w:val="000000" w:themeColor="text1"/>
          <w:sz w:val="24"/>
          <w:szCs w:val="24"/>
          <w:lang w:eastAsia="ru-RU"/>
        </w:rPr>
        <w:t>– 33</w:t>
      </w:r>
      <w:r w:rsidR="00D65A13" w:rsidRPr="00D65A13">
        <w:rPr>
          <w:rFonts w:ascii="Times New Roman" w:eastAsia="Times New Roman" w:hAnsi="Times New Roman" w:cs="Times New Roman"/>
          <w:color w:val="000000" w:themeColor="text1"/>
          <w:sz w:val="24"/>
          <w:szCs w:val="24"/>
          <w:lang w:eastAsia="ru-RU"/>
        </w:rPr>
        <w:t>%</w:t>
      </w:r>
    </w:p>
    <w:p w:rsidR="00074171" w:rsidRPr="00BE307C" w:rsidRDefault="00E329EB" w:rsidP="00BE30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соответствие – 6</w:t>
      </w:r>
      <w:r w:rsidR="00D65A13">
        <w:rPr>
          <w:rFonts w:ascii="Times New Roman" w:eastAsia="Times New Roman" w:hAnsi="Times New Roman" w:cs="Times New Roman"/>
          <w:color w:val="000000"/>
          <w:sz w:val="24"/>
          <w:szCs w:val="24"/>
          <w:lang w:eastAsia="ru-RU"/>
        </w:rPr>
        <w:t>0%</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Школа сильна методически грамотными высококвалифицированными педагогами, которые ведут огромную работу по  изучению склонностей и психолого-возрастных особенностей учащихся, условий жизни в семье. Каждый учитель владеет методикой дифференцированного обучения, тестирования и диагностики, много времени отводит на индивидуальную работу с учащимися. Уделяется внимание не только воспитанию личности, но и подготовке к поступлению в высшие учебные заведения. Педагоги прививают детям любовь и глубокий интерес к наукам,  воспитывают у них любознательность, настойчивость в достижении цели, умение самостоятельно мыслить. Ведут серьезную  работу с детьми, проявляющими особые способности в изучении предметов. </w:t>
      </w:r>
    </w:p>
    <w:p w:rsidR="003260A9" w:rsidRPr="005152E5" w:rsidRDefault="002E04D3" w:rsidP="00D63030">
      <w:pPr>
        <w:spacing w:before="100" w:beforeAutospacing="1" w:after="100" w:afterAutospacing="1" w:line="240" w:lineRule="auto"/>
        <w:jc w:val="both"/>
        <w:rPr>
          <w:rFonts w:ascii="Times New Roman" w:eastAsia="Times New Roman" w:hAnsi="Times New Roman" w:cs="Times New Roman"/>
          <w:sz w:val="28"/>
          <w:szCs w:val="24"/>
          <w:lang w:eastAsia="ru-RU"/>
        </w:rPr>
      </w:pPr>
      <w:r w:rsidRPr="00BE307C">
        <w:rPr>
          <w:rFonts w:ascii="Times New Roman" w:eastAsia="Times New Roman" w:hAnsi="Times New Roman" w:cs="Times New Roman"/>
          <w:b/>
          <w:bCs/>
          <w:sz w:val="28"/>
          <w:szCs w:val="24"/>
          <w:lang w:eastAsia="ru-RU"/>
        </w:rPr>
        <w:t xml:space="preserve">2.3. </w:t>
      </w:r>
      <w:r w:rsidR="003260A9" w:rsidRPr="00BE307C">
        <w:rPr>
          <w:rFonts w:ascii="Times New Roman" w:eastAsia="Times New Roman" w:hAnsi="Times New Roman" w:cs="Times New Roman"/>
          <w:b/>
          <w:bCs/>
          <w:sz w:val="28"/>
          <w:szCs w:val="24"/>
          <w:lang w:eastAsia="ru-RU"/>
        </w:rPr>
        <w:t>Материально-техническое и учебно</w:t>
      </w:r>
      <w:r w:rsidR="00A9584E" w:rsidRPr="00BE307C">
        <w:rPr>
          <w:rFonts w:ascii="Times New Roman" w:eastAsia="Times New Roman" w:hAnsi="Times New Roman" w:cs="Times New Roman"/>
          <w:b/>
          <w:bCs/>
          <w:sz w:val="28"/>
          <w:szCs w:val="24"/>
          <w:lang w:eastAsia="ru-RU"/>
        </w:rPr>
        <w:t>-методическое оснащение</w:t>
      </w:r>
      <w:r w:rsidR="00464B06" w:rsidRPr="00BE307C">
        <w:rPr>
          <w:rFonts w:ascii="Times New Roman" w:eastAsia="Times New Roman" w:hAnsi="Times New Roman" w:cs="Times New Roman"/>
          <w:b/>
          <w:bCs/>
          <w:sz w:val="28"/>
          <w:szCs w:val="24"/>
          <w:lang w:eastAsia="ru-RU"/>
        </w:rPr>
        <w:t>.</w:t>
      </w:r>
      <w:r w:rsidR="00D63030">
        <w:rPr>
          <w:rFonts w:ascii="Times New Roman" w:eastAsia="Times New Roman" w:hAnsi="Times New Roman" w:cs="Times New Roman"/>
          <w:sz w:val="28"/>
          <w:szCs w:val="24"/>
          <w:lang w:eastAsia="ru-RU"/>
        </w:rPr>
        <w:br/>
      </w:r>
      <w:r w:rsidR="00A9584E"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Школа оснащена компьютерным учебным и спортивным о</w:t>
      </w:r>
      <w:r w:rsidR="00085253" w:rsidRPr="00BE307C">
        <w:rPr>
          <w:rFonts w:ascii="Times New Roman" w:eastAsia="Times New Roman" w:hAnsi="Times New Roman" w:cs="Times New Roman"/>
          <w:color w:val="000000"/>
          <w:sz w:val="24"/>
          <w:szCs w:val="24"/>
          <w:lang w:eastAsia="ru-RU"/>
        </w:rPr>
        <w:t xml:space="preserve">борудованием. </w:t>
      </w:r>
      <w:r w:rsidR="005152E5" w:rsidRPr="005152E5">
        <w:rPr>
          <w:rFonts w:ascii="Times New Roman" w:eastAsia="Times New Roman" w:hAnsi="Times New Roman" w:cs="Times New Roman"/>
          <w:sz w:val="24"/>
          <w:szCs w:val="24"/>
          <w:lang w:eastAsia="ru-RU"/>
        </w:rPr>
        <w:t>В школе имеется 34</w:t>
      </w:r>
      <w:r w:rsidR="00A9584E" w:rsidRPr="005152E5">
        <w:rPr>
          <w:rFonts w:ascii="Times New Roman" w:eastAsia="Times New Roman" w:hAnsi="Times New Roman" w:cs="Times New Roman"/>
          <w:sz w:val="24"/>
          <w:szCs w:val="24"/>
          <w:lang w:eastAsia="ru-RU"/>
        </w:rPr>
        <w:t xml:space="preserve"> компьютер</w:t>
      </w:r>
      <w:r w:rsidR="00085253" w:rsidRPr="005152E5">
        <w:rPr>
          <w:rFonts w:ascii="Times New Roman" w:eastAsia="Times New Roman" w:hAnsi="Times New Roman" w:cs="Times New Roman"/>
          <w:sz w:val="24"/>
          <w:szCs w:val="24"/>
          <w:lang w:eastAsia="ru-RU"/>
        </w:rPr>
        <w:t>ов</w:t>
      </w:r>
      <w:r w:rsidR="00A9584E" w:rsidRPr="005152E5">
        <w:rPr>
          <w:rFonts w:ascii="Times New Roman" w:eastAsia="Times New Roman" w:hAnsi="Times New Roman" w:cs="Times New Roman"/>
          <w:sz w:val="24"/>
          <w:szCs w:val="24"/>
          <w:lang w:eastAsia="ru-RU"/>
        </w:rPr>
        <w:t xml:space="preserve">, </w:t>
      </w:r>
      <w:r w:rsidR="005152E5" w:rsidRPr="005152E5">
        <w:rPr>
          <w:rFonts w:ascii="Times New Roman" w:eastAsia="Times New Roman" w:hAnsi="Times New Roman" w:cs="Times New Roman"/>
          <w:sz w:val="24"/>
          <w:szCs w:val="24"/>
          <w:lang w:eastAsia="ru-RU"/>
        </w:rPr>
        <w:t xml:space="preserve">3 ноутбуков, 11 мультимедиа комплексов,  6 </w:t>
      </w:r>
      <w:r w:rsidR="00085253" w:rsidRPr="005152E5">
        <w:rPr>
          <w:rFonts w:ascii="Times New Roman" w:eastAsia="Times New Roman" w:hAnsi="Times New Roman" w:cs="Times New Roman"/>
          <w:sz w:val="24"/>
          <w:szCs w:val="24"/>
          <w:lang w:eastAsia="ru-RU"/>
        </w:rPr>
        <w:t>интерактивных доски</w:t>
      </w:r>
      <w:r w:rsidR="00A9584E" w:rsidRPr="005152E5">
        <w:rPr>
          <w:rFonts w:ascii="Times New Roman" w:eastAsia="Times New Roman" w:hAnsi="Times New Roman" w:cs="Times New Roman"/>
          <w:sz w:val="24"/>
          <w:szCs w:val="24"/>
          <w:lang w:eastAsia="ru-RU"/>
        </w:rPr>
        <w:t>. В школе имеется спортивный зал,</w:t>
      </w:r>
      <w:r w:rsidR="005152E5" w:rsidRPr="005152E5">
        <w:rPr>
          <w:rFonts w:ascii="Times New Roman" w:eastAsia="Times New Roman" w:hAnsi="Times New Roman" w:cs="Times New Roman"/>
          <w:sz w:val="24"/>
          <w:szCs w:val="24"/>
          <w:lang w:eastAsia="ru-RU"/>
        </w:rPr>
        <w:t xml:space="preserve"> столовая на 43 </w:t>
      </w:r>
      <w:proofErr w:type="spellStart"/>
      <w:r w:rsidR="005152E5" w:rsidRPr="005152E5">
        <w:rPr>
          <w:rFonts w:ascii="Times New Roman" w:eastAsia="Times New Roman" w:hAnsi="Times New Roman" w:cs="Times New Roman"/>
          <w:sz w:val="24"/>
          <w:szCs w:val="24"/>
          <w:lang w:eastAsia="ru-RU"/>
        </w:rPr>
        <w:t>посадочных</w:t>
      </w:r>
      <w:r w:rsidR="00FB3635" w:rsidRPr="005152E5">
        <w:rPr>
          <w:rFonts w:ascii="Times New Roman" w:eastAsia="Times New Roman" w:hAnsi="Times New Roman" w:cs="Times New Roman"/>
          <w:sz w:val="24"/>
          <w:szCs w:val="24"/>
          <w:lang w:eastAsia="ru-RU"/>
        </w:rPr>
        <w:t>мест</w:t>
      </w:r>
      <w:r w:rsidR="005152E5" w:rsidRPr="005152E5">
        <w:rPr>
          <w:rFonts w:ascii="Times New Roman" w:eastAsia="Times New Roman" w:hAnsi="Times New Roman" w:cs="Times New Roman"/>
          <w:sz w:val="24"/>
          <w:szCs w:val="24"/>
          <w:lang w:eastAsia="ru-RU"/>
        </w:rPr>
        <w:t>а</w:t>
      </w:r>
      <w:proofErr w:type="spellEnd"/>
      <w:r w:rsidR="00FB3635" w:rsidRPr="005152E5">
        <w:rPr>
          <w:rFonts w:ascii="Times New Roman" w:eastAsia="Times New Roman" w:hAnsi="Times New Roman" w:cs="Times New Roman"/>
          <w:sz w:val="24"/>
          <w:szCs w:val="24"/>
          <w:lang w:eastAsia="ru-RU"/>
        </w:rPr>
        <w:t>.</w:t>
      </w:r>
      <w:r w:rsidR="00FB3635" w:rsidRPr="005152E5">
        <w:rPr>
          <w:rFonts w:ascii="Times New Roman" w:eastAsia="Times New Roman" w:hAnsi="Times New Roman" w:cs="Times New Roman"/>
          <w:sz w:val="24"/>
          <w:szCs w:val="24"/>
          <w:lang w:eastAsia="ru-RU"/>
        </w:rPr>
        <w:br/>
        <w:t xml:space="preserve">        </w:t>
      </w:r>
      <w:r w:rsidR="00A9584E" w:rsidRPr="005152E5">
        <w:rPr>
          <w:rFonts w:ascii="Times New Roman" w:eastAsia="Times New Roman" w:hAnsi="Times New Roman" w:cs="Times New Roman"/>
          <w:sz w:val="24"/>
          <w:szCs w:val="24"/>
          <w:lang w:eastAsia="ru-RU"/>
        </w:rPr>
        <w:t xml:space="preserve">Общий фонд школьной библиотеки </w:t>
      </w:r>
      <w:r w:rsidR="005152E5" w:rsidRPr="005152E5">
        <w:rPr>
          <w:rFonts w:ascii="Times New Roman" w:eastAsia="Times New Roman" w:hAnsi="Times New Roman" w:cs="Times New Roman"/>
          <w:sz w:val="24"/>
          <w:szCs w:val="24"/>
          <w:lang w:eastAsia="ru-RU"/>
        </w:rPr>
        <w:t xml:space="preserve">11851 экземпляра, из них 9951 </w:t>
      </w:r>
      <w:r w:rsidR="00A9584E" w:rsidRPr="005152E5">
        <w:rPr>
          <w:rFonts w:ascii="Times New Roman" w:eastAsia="Times New Roman" w:hAnsi="Times New Roman" w:cs="Times New Roman"/>
          <w:sz w:val="24"/>
          <w:szCs w:val="24"/>
          <w:lang w:eastAsia="ru-RU"/>
        </w:rPr>
        <w:lastRenderedPageBreak/>
        <w:t xml:space="preserve">справочной, художественной и методической литературы, а так же </w:t>
      </w:r>
      <w:r w:rsidR="005152E5" w:rsidRPr="005152E5">
        <w:rPr>
          <w:rFonts w:ascii="Times New Roman" w:eastAsia="Times New Roman" w:hAnsi="Times New Roman" w:cs="Times New Roman"/>
          <w:sz w:val="24"/>
          <w:szCs w:val="24"/>
          <w:lang w:eastAsia="ru-RU"/>
        </w:rPr>
        <w:t xml:space="preserve">1900 </w:t>
      </w:r>
      <w:r w:rsidR="00A9584E" w:rsidRPr="005152E5">
        <w:rPr>
          <w:rFonts w:ascii="Times New Roman" w:eastAsia="Times New Roman" w:hAnsi="Times New Roman" w:cs="Times New Roman"/>
          <w:sz w:val="24"/>
          <w:szCs w:val="24"/>
          <w:lang w:eastAsia="ru-RU"/>
        </w:rPr>
        <w:t xml:space="preserve">экземпляров учебной литературы. В школе имеются </w:t>
      </w:r>
      <w:r w:rsidR="00C07CC4" w:rsidRPr="005152E5">
        <w:rPr>
          <w:rFonts w:ascii="Times New Roman" w:eastAsia="Times New Roman" w:hAnsi="Times New Roman" w:cs="Times New Roman"/>
          <w:sz w:val="24"/>
          <w:szCs w:val="24"/>
          <w:lang w:eastAsia="ru-RU"/>
        </w:rPr>
        <w:t xml:space="preserve"> </w:t>
      </w:r>
      <w:r w:rsidR="00A9584E" w:rsidRPr="005152E5">
        <w:rPr>
          <w:rFonts w:ascii="Times New Roman" w:eastAsia="Times New Roman" w:hAnsi="Times New Roman" w:cs="Times New Roman"/>
          <w:sz w:val="24"/>
          <w:szCs w:val="24"/>
          <w:lang w:eastAsia="ru-RU"/>
        </w:rPr>
        <w:t>учебные кабинеты:</w:t>
      </w:r>
    </w:p>
    <w:tbl>
      <w:tblPr>
        <w:tblStyle w:val="aff2"/>
        <w:tblW w:w="0" w:type="auto"/>
        <w:tblInd w:w="1214" w:type="dxa"/>
        <w:tblLook w:val="04A0" w:firstRow="1" w:lastRow="0" w:firstColumn="1" w:lastColumn="0" w:noHBand="0" w:noVBand="1"/>
      </w:tblPr>
      <w:tblGrid>
        <w:gridCol w:w="4110"/>
        <w:gridCol w:w="1986"/>
      </w:tblGrid>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Кабинеты начальных классов</w:t>
            </w:r>
          </w:p>
        </w:tc>
        <w:tc>
          <w:tcPr>
            <w:tcW w:w="1986" w:type="dxa"/>
          </w:tcPr>
          <w:p w:rsidR="00C07CC4" w:rsidRPr="00BE307C" w:rsidRDefault="00397C08"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Кабинеты русского языка</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r>
      <w:tr w:rsidR="0092384F" w:rsidRPr="00BE307C" w:rsidTr="00C07CC4">
        <w:tc>
          <w:tcPr>
            <w:tcW w:w="4110"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 английского языка</w:t>
            </w:r>
          </w:p>
        </w:tc>
        <w:tc>
          <w:tcPr>
            <w:tcW w:w="198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 математики</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 физики</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 информатики</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r w:rsidR="00C07CC4" w:rsidRPr="00BE307C" w:rsidTr="00C07CC4">
        <w:tc>
          <w:tcPr>
            <w:tcW w:w="4110" w:type="dxa"/>
          </w:tcPr>
          <w:p w:rsidR="00C07CC4" w:rsidRPr="00BE307C" w:rsidRDefault="00397C08" w:rsidP="00397C08">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истории </w:t>
            </w:r>
            <w:r w:rsidR="00C07CC4" w:rsidRPr="00BE307C">
              <w:rPr>
                <w:rFonts w:ascii="Times New Roman" w:eastAsia="Times New Roman" w:hAnsi="Times New Roman" w:cs="Times New Roman"/>
                <w:sz w:val="24"/>
                <w:szCs w:val="24"/>
                <w:lang w:eastAsia="ru-RU"/>
              </w:rPr>
              <w:t xml:space="preserve"> </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r w:rsidR="00397C08" w:rsidRPr="00BE307C" w:rsidTr="00C07CC4">
        <w:tc>
          <w:tcPr>
            <w:tcW w:w="4110" w:type="dxa"/>
          </w:tcPr>
          <w:p w:rsidR="00397C08" w:rsidRPr="00BE307C" w:rsidRDefault="00397C08"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Кабинет </w:t>
            </w:r>
            <w:r w:rsidRPr="00BE307C">
              <w:rPr>
                <w:rFonts w:ascii="Times New Roman" w:eastAsia="Times New Roman" w:hAnsi="Times New Roman" w:cs="Times New Roman"/>
                <w:sz w:val="24"/>
                <w:szCs w:val="24"/>
                <w:lang w:eastAsia="ru-RU"/>
              </w:rPr>
              <w:t>географии</w:t>
            </w:r>
          </w:p>
        </w:tc>
        <w:tc>
          <w:tcPr>
            <w:tcW w:w="1986" w:type="dxa"/>
          </w:tcPr>
          <w:p w:rsidR="00397C08" w:rsidRPr="00BE307C" w:rsidRDefault="00397C08" w:rsidP="00BE307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Кабинет биологии </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Кабинеты администрации</w:t>
            </w:r>
          </w:p>
        </w:tc>
        <w:tc>
          <w:tcPr>
            <w:tcW w:w="1986" w:type="dxa"/>
          </w:tcPr>
          <w:p w:rsidR="00C07CC4"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r>
      <w:tr w:rsidR="00C07CC4" w:rsidRPr="00BE307C" w:rsidTr="00C07CC4">
        <w:tc>
          <w:tcPr>
            <w:tcW w:w="4110"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Учительская </w:t>
            </w:r>
          </w:p>
        </w:tc>
        <w:tc>
          <w:tcPr>
            <w:tcW w:w="1986" w:type="dxa"/>
          </w:tcPr>
          <w:p w:rsidR="00C07CC4" w:rsidRPr="00BE307C" w:rsidRDefault="00C07CC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r>
    </w:tbl>
    <w:p w:rsidR="00C07CC4" w:rsidRPr="00BE307C" w:rsidRDefault="004528A4" w:rsidP="00BE307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Наличие  компьютерных классов.</w:t>
      </w:r>
    </w:p>
    <w:tbl>
      <w:tblPr>
        <w:tblStyle w:val="aff2"/>
        <w:tblW w:w="0" w:type="auto"/>
        <w:tblLook w:val="04A0" w:firstRow="1" w:lastRow="0" w:firstColumn="1" w:lastColumn="0" w:noHBand="0" w:noVBand="1"/>
      </w:tblPr>
      <w:tblGrid>
        <w:gridCol w:w="2190"/>
        <w:gridCol w:w="2140"/>
        <w:gridCol w:w="2054"/>
        <w:gridCol w:w="2054"/>
      </w:tblGrid>
      <w:tr w:rsidR="004528A4" w:rsidRPr="00BE307C" w:rsidTr="00BE307C">
        <w:trPr>
          <w:trHeight w:val="543"/>
        </w:trPr>
        <w:tc>
          <w:tcPr>
            <w:tcW w:w="2361" w:type="dxa"/>
          </w:tcPr>
          <w:p w:rsidR="004528A4" w:rsidRPr="00BE307C" w:rsidRDefault="004528A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Количество компьютерных классов</w:t>
            </w:r>
          </w:p>
        </w:tc>
        <w:tc>
          <w:tcPr>
            <w:tcW w:w="2362" w:type="dxa"/>
          </w:tcPr>
          <w:p w:rsidR="004528A4" w:rsidRPr="00BE307C" w:rsidRDefault="004528A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Количество компьютеров в классе</w:t>
            </w:r>
          </w:p>
        </w:tc>
        <w:tc>
          <w:tcPr>
            <w:tcW w:w="2362" w:type="dxa"/>
          </w:tcPr>
          <w:p w:rsidR="004528A4" w:rsidRPr="00BE307C" w:rsidRDefault="004528A4"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Наличие локальной сети </w:t>
            </w:r>
          </w:p>
        </w:tc>
        <w:tc>
          <w:tcPr>
            <w:tcW w:w="2362" w:type="dxa"/>
          </w:tcPr>
          <w:p w:rsidR="004528A4" w:rsidRPr="00BE307C" w:rsidRDefault="004431E5"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Наличие единой локальной сети в школе</w:t>
            </w:r>
          </w:p>
        </w:tc>
      </w:tr>
      <w:tr w:rsidR="004528A4" w:rsidRPr="00BE307C" w:rsidTr="00BE307C">
        <w:trPr>
          <w:trHeight w:val="183"/>
        </w:trPr>
        <w:tc>
          <w:tcPr>
            <w:tcW w:w="2361" w:type="dxa"/>
          </w:tcPr>
          <w:p w:rsidR="004528A4" w:rsidRPr="00BE307C" w:rsidRDefault="004431E5"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c>
          <w:tcPr>
            <w:tcW w:w="2362" w:type="dxa"/>
          </w:tcPr>
          <w:p w:rsidR="004528A4" w:rsidRPr="00BE307C" w:rsidRDefault="004431E5"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10</w:t>
            </w:r>
          </w:p>
        </w:tc>
        <w:tc>
          <w:tcPr>
            <w:tcW w:w="2362" w:type="dxa"/>
          </w:tcPr>
          <w:p w:rsidR="004528A4" w:rsidRPr="00BE307C" w:rsidRDefault="00127FCB"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есть</w:t>
            </w:r>
          </w:p>
        </w:tc>
        <w:tc>
          <w:tcPr>
            <w:tcW w:w="2362" w:type="dxa"/>
          </w:tcPr>
          <w:p w:rsidR="004528A4" w:rsidRPr="00BE307C" w:rsidRDefault="004431E5"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w:t>
            </w:r>
          </w:p>
        </w:tc>
      </w:tr>
    </w:tbl>
    <w:p w:rsidR="004528A4" w:rsidRPr="00BE307C" w:rsidRDefault="004431E5" w:rsidP="00BE307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Наличие ТСО.</w:t>
      </w:r>
    </w:p>
    <w:tbl>
      <w:tblPr>
        <w:tblStyle w:val="aff2"/>
        <w:tblW w:w="9267" w:type="dxa"/>
        <w:tblLook w:val="04A0" w:firstRow="1" w:lastRow="0" w:firstColumn="1" w:lastColumn="0" w:noHBand="0" w:noVBand="1"/>
      </w:tblPr>
      <w:tblGrid>
        <w:gridCol w:w="1576"/>
        <w:gridCol w:w="763"/>
        <w:gridCol w:w="764"/>
        <w:gridCol w:w="767"/>
        <w:gridCol w:w="646"/>
        <w:gridCol w:w="646"/>
        <w:gridCol w:w="727"/>
        <w:gridCol w:w="874"/>
        <w:gridCol w:w="1547"/>
        <w:gridCol w:w="957"/>
      </w:tblGrid>
      <w:tr w:rsidR="00BE307C" w:rsidRPr="00BE307C" w:rsidTr="00BE307C">
        <w:trPr>
          <w:cantSplit/>
          <w:trHeight w:val="1484"/>
        </w:trPr>
        <w:tc>
          <w:tcPr>
            <w:tcW w:w="1576"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Вид ТСО</w:t>
            </w:r>
          </w:p>
        </w:tc>
        <w:tc>
          <w:tcPr>
            <w:tcW w:w="763"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Компьютер </w:t>
            </w:r>
          </w:p>
        </w:tc>
        <w:tc>
          <w:tcPr>
            <w:tcW w:w="764"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Мультимедийный комплекс</w:t>
            </w:r>
          </w:p>
        </w:tc>
        <w:tc>
          <w:tcPr>
            <w:tcW w:w="767"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Интерактивная доска</w:t>
            </w:r>
          </w:p>
        </w:tc>
        <w:tc>
          <w:tcPr>
            <w:tcW w:w="646"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МФУ</w:t>
            </w:r>
          </w:p>
        </w:tc>
        <w:tc>
          <w:tcPr>
            <w:tcW w:w="646"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Видеокамера </w:t>
            </w:r>
          </w:p>
        </w:tc>
        <w:tc>
          <w:tcPr>
            <w:tcW w:w="727"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proofErr w:type="spellStart"/>
            <w:r w:rsidRPr="00BE307C">
              <w:rPr>
                <w:rFonts w:ascii="Times New Roman" w:eastAsia="Times New Roman" w:hAnsi="Times New Roman" w:cs="Times New Roman"/>
                <w:b/>
                <w:sz w:val="24"/>
                <w:szCs w:val="24"/>
                <w:lang w:eastAsia="ru-RU"/>
              </w:rPr>
              <w:t>Фотоа</w:t>
            </w:r>
            <w:proofErr w:type="gramStart"/>
            <w:r w:rsidRPr="00BE307C">
              <w:rPr>
                <w:rFonts w:ascii="Times New Roman" w:eastAsia="Times New Roman" w:hAnsi="Times New Roman" w:cs="Times New Roman"/>
                <w:b/>
                <w:sz w:val="24"/>
                <w:szCs w:val="24"/>
                <w:lang w:eastAsia="ru-RU"/>
              </w:rPr>
              <w:t>п</w:t>
            </w:r>
            <w:proofErr w:type="spellEnd"/>
            <w:r w:rsidR="002E04D3" w:rsidRPr="00BE307C">
              <w:rPr>
                <w:rFonts w:ascii="Times New Roman" w:eastAsia="Times New Roman" w:hAnsi="Times New Roman" w:cs="Times New Roman"/>
                <w:b/>
                <w:sz w:val="24"/>
                <w:szCs w:val="24"/>
                <w:lang w:eastAsia="ru-RU"/>
              </w:rPr>
              <w:t>-</w:t>
            </w:r>
            <w:proofErr w:type="gramEnd"/>
            <w:r w:rsidR="002E04D3" w:rsidRPr="00BE307C">
              <w:rPr>
                <w:rFonts w:ascii="Times New Roman" w:eastAsia="Times New Roman" w:hAnsi="Times New Roman" w:cs="Times New Roman"/>
                <w:b/>
                <w:sz w:val="24"/>
                <w:szCs w:val="24"/>
                <w:lang w:eastAsia="ru-RU"/>
              </w:rPr>
              <w:t xml:space="preserve"> </w:t>
            </w:r>
            <w:proofErr w:type="spellStart"/>
            <w:r w:rsidRPr="00BE307C">
              <w:rPr>
                <w:rFonts w:ascii="Times New Roman" w:eastAsia="Times New Roman" w:hAnsi="Times New Roman" w:cs="Times New Roman"/>
                <w:b/>
                <w:sz w:val="24"/>
                <w:szCs w:val="24"/>
                <w:lang w:eastAsia="ru-RU"/>
              </w:rPr>
              <w:t>парат</w:t>
            </w:r>
            <w:proofErr w:type="spellEnd"/>
            <w:r w:rsidRPr="00BE307C">
              <w:rPr>
                <w:rFonts w:ascii="Times New Roman" w:eastAsia="Times New Roman" w:hAnsi="Times New Roman" w:cs="Times New Roman"/>
                <w:b/>
                <w:sz w:val="24"/>
                <w:szCs w:val="24"/>
                <w:lang w:eastAsia="ru-RU"/>
              </w:rPr>
              <w:t xml:space="preserve"> </w:t>
            </w:r>
          </w:p>
        </w:tc>
        <w:tc>
          <w:tcPr>
            <w:tcW w:w="874"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телевизор</w:t>
            </w:r>
          </w:p>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p>
        </w:tc>
        <w:tc>
          <w:tcPr>
            <w:tcW w:w="1547" w:type="dxa"/>
            <w:textDirection w:val="btLr"/>
          </w:tcPr>
          <w:p w:rsidR="004431E5" w:rsidRPr="00BE307C" w:rsidRDefault="004431E5" w:rsidP="00BE307C">
            <w:pPr>
              <w:spacing w:before="100" w:beforeAutospacing="1" w:after="100" w:afterAutospacing="1"/>
              <w:ind w:left="113" w:right="113"/>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 xml:space="preserve">Иное </w:t>
            </w:r>
          </w:p>
        </w:tc>
        <w:tc>
          <w:tcPr>
            <w:tcW w:w="957" w:type="dxa"/>
            <w:tcBorders>
              <w:top w:val="nil"/>
              <w:bottom w:val="nil"/>
              <w:right w:val="nil"/>
            </w:tcBorders>
          </w:tcPr>
          <w:p w:rsidR="004431E5" w:rsidRPr="00BE307C" w:rsidRDefault="004431E5" w:rsidP="00BE307C">
            <w:pPr>
              <w:spacing w:before="100" w:beforeAutospacing="1" w:after="100" w:afterAutospacing="1"/>
              <w:jc w:val="both"/>
              <w:rPr>
                <w:rFonts w:ascii="Times New Roman" w:eastAsia="Times New Roman" w:hAnsi="Times New Roman" w:cs="Times New Roman"/>
                <w:sz w:val="24"/>
                <w:szCs w:val="24"/>
                <w:lang w:eastAsia="ru-RU"/>
              </w:rPr>
            </w:pPr>
          </w:p>
        </w:tc>
      </w:tr>
      <w:tr w:rsidR="00BE307C" w:rsidRPr="00BE307C" w:rsidTr="00BE307C">
        <w:trPr>
          <w:gridAfter w:val="1"/>
          <w:wAfter w:w="957" w:type="dxa"/>
          <w:trHeight w:val="263"/>
        </w:trPr>
        <w:tc>
          <w:tcPr>
            <w:tcW w:w="1576" w:type="dxa"/>
          </w:tcPr>
          <w:p w:rsidR="004431E5" w:rsidRPr="00BE307C" w:rsidRDefault="004431E5"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Количество </w:t>
            </w:r>
          </w:p>
        </w:tc>
        <w:tc>
          <w:tcPr>
            <w:tcW w:w="763" w:type="dxa"/>
          </w:tcPr>
          <w:p w:rsidR="004431E5" w:rsidRPr="00BE307C" w:rsidRDefault="004431E5" w:rsidP="00BE307C">
            <w:pPr>
              <w:spacing w:before="100" w:beforeAutospacing="1" w:after="100" w:afterAutospacing="1"/>
              <w:jc w:val="both"/>
              <w:rPr>
                <w:rFonts w:ascii="Times New Roman" w:eastAsia="Times New Roman" w:hAnsi="Times New Roman" w:cs="Times New Roman"/>
                <w:sz w:val="24"/>
                <w:szCs w:val="24"/>
                <w:lang w:val="en-US" w:eastAsia="ru-RU"/>
              </w:rPr>
            </w:pPr>
            <w:r w:rsidRPr="00BE307C">
              <w:rPr>
                <w:rFonts w:ascii="Times New Roman" w:eastAsia="Times New Roman" w:hAnsi="Times New Roman" w:cs="Times New Roman"/>
                <w:sz w:val="24"/>
                <w:szCs w:val="24"/>
                <w:lang w:eastAsia="ru-RU"/>
              </w:rPr>
              <w:t>19</w:t>
            </w:r>
          </w:p>
        </w:tc>
        <w:tc>
          <w:tcPr>
            <w:tcW w:w="764" w:type="dxa"/>
          </w:tcPr>
          <w:p w:rsidR="004431E5" w:rsidRPr="00BE307C" w:rsidRDefault="00464B06"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7</w:t>
            </w:r>
          </w:p>
        </w:tc>
        <w:tc>
          <w:tcPr>
            <w:tcW w:w="767" w:type="dxa"/>
          </w:tcPr>
          <w:p w:rsidR="004431E5" w:rsidRPr="00BE307C" w:rsidRDefault="00464B06"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646" w:type="dxa"/>
          </w:tcPr>
          <w:p w:rsidR="004431E5" w:rsidRPr="00BE307C" w:rsidRDefault="00464B06"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11</w:t>
            </w:r>
          </w:p>
        </w:tc>
        <w:tc>
          <w:tcPr>
            <w:tcW w:w="646" w:type="dxa"/>
          </w:tcPr>
          <w:p w:rsidR="004431E5" w:rsidRPr="00BE307C" w:rsidRDefault="00464B06"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c>
          <w:tcPr>
            <w:tcW w:w="727" w:type="dxa"/>
          </w:tcPr>
          <w:p w:rsidR="004431E5" w:rsidRPr="00BE307C" w:rsidRDefault="00464B06"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874" w:type="dxa"/>
          </w:tcPr>
          <w:p w:rsidR="004431E5" w:rsidRPr="00BE307C" w:rsidRDefault="00464B06"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1547" w:type="dxa"/>
          </w:tcPr>
          <w:p w:rsidR="004431E5" w:rsidRPr="00BE307C" w:rsidRDefault="00655EE0"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Ноутбуки-15</w:t>
            </w:r>
            <w:r w:rsidR="00464B06" w:rsidRPr="00BE307C">
              <w:rPr>
                <w:rFonts w:ascii="Times New Roman" w:eastAsia="Times New Roman" w:hAnsi="Times New Roman" w:cs="Times New Roman"/>
                <w:sz w:val="24"/>
                <w:szCs w:val="24"/>
                <w:lang w:eastAsia="ru-RU"/>
              </w:rPr>
              <w:t>, принтер-2, сканер -2.</w:t>
            </w:r>
          </w:p>
        </w:tc>
      </w:tr>
    </w:tbl>
    <w:p w:rsidR="002E04D3" w:rsidRPr="00BE307C" w:rsidRDefault="004A4142" w:rsidP="00BE307C">
      <w:pPr>
        <w:spacing w:before="100" w:beforeAutospacing="1" w:after="100" w:afterAutospacing="1" w:line="240" w:lineRule="auto"/>
        <w:jc w:val="center"/>
        <w:outlineLvl w:val="1"/>
        <w:rPr>
          <w:rFonts w:ascii="Times New Roman" w:eastAsia="Times New Roman" w:hAnsi="Times New Roman" w:cs="Times New Roman"/>
          <w:b/>
          <w:bCs/>
          <w:sz w:val="28"/>
          <w:szCs w:val="24"/>
          <w:u w:val="single"/>
          <w:lang w:eastAsia="ru-RU"/>
        </w:rPr>
      </w:pPr>
      <w:r w:rsidRPr="00BE307C">
        <w:rPr>
          <w:rFonts w:ascii="Times New Roman" w:eastAsia="Times New Roman" w:hAnsi="Times New Roman" w:cs="Times New Roman"/>
          <w:b/>
          <w:bCs/>
          <w:sz w:val="28"/>
          <w:szCs w:val="24"/>
          <w:u w:val="single"/>
          <w:lang w:eastAsia="ru-RU"/>
        </w:rPr>
        <w:t xml:space="preserve">Раздел </w:t>
      </w:r>
      <w:r w:rsidRPr="00BE307C">
        <w:rPr>
          <w:rFonts w:ascii="Times New Roman" w:eastAsia="Times New Roman" w:hAnsi="Times New Roman" w:cs="Times New Roman"/>
          <w:b/>
          <w:bCs/>
          <w:sz w:val="28"/>
          <w:szCs w:val="24"/>
          <w:u w:val="single"/>
          <w:lang w:val="en-US" w:eastAsia="ru-RU"/>
        </w:rPr>
        <w:t>III</w:t>
      </w:r>
      <w:r w:rsidRPr="00BE307C">
        <w:rPr>
          <w:rFonts w:ascii="Times New Roman" w:eastAsia="Times New Roman" w:hAnsi="Times New Roman" w:cs="Times New Roman"/>
          <w:b/>
          <w:bCs/>
          <w:sz w:val="28"/>
          <w:szCs w:val="24"/>
          <w:u w:val="single"/>
          <w:lang w:eastAsia="ru-RU"/>
        </w:rPr>
        <w:t>.</w:t>
      </w:r>
    </w:p>
    <w:p w:rsidR="00A9584E" w:rsidRPr="00BE307C" w:rsidRDefault="004A4142" w:rsidP="00BE307C">
      <w:pPr>
        <w:spacing w:before="100" w:beforeAutospacing="1" w:after="100" w:afterAutospacing="1" w:line="240" w:lineRule="auto"/>
        <w:jc w:val="center"/>
        <w:outlineLvl w:val="1"/>
        <w:rPr>
          <w:rFonts w:ascii="Times New Roman" w:eastAsia="Times New Roman" w:hAnsi="Times New Roman" w:cs="Times New Roman"/>
          <w:color w:val="000000"/>
          <w:sz w:val="28"/>
          <w:szCs w:val="24"/>
          <w:lang w:eastAsia="ru-RU"/>
        </w:rPr>
      </w:pPr>
      <w:r w:rsidRPr="00BE307C">
        <w:rPr>
          <w:rFonts w:ascii="Times New Roman" w:eastAsia="Times New Roman" w:hAnsi="Times New Roman" w:cs="Times New Roman"/>
          <w:b/>
          <w:bCs/>
          <w:sz w:val="28"/>
          <w:szCs w:val="24"/>
          <w:lang w:eastAsia="ru-RU"/>
        </w:rPr>
        <w:t xml:space="preserve">3.1. </w:t>
      </w:r>
      <w:r w:rsidR="00A9584E" w:rsidRPr="00BE307C">
        <w:rPr>
          <w:rFonts w:ascii="Times New Roman" w:eastAsia="Times New Roman" w:hAnsi="Times New Roman" w:cs="Times New Roman"/>
          <w:b/>
          <w:bCs/>
          <w:sz w:val="28"/>
          <w:szCs w:val="24"/>
          <w:lang w:eastAsia="ru-RU"/>
        </w:rPr>
        <w:t>Аналитическое обоснование программы</w:t>
      </w:r>
      <w:r w:rsidRPr="00BE307C">
        <w:rPr>
          <w:rFonts w:ascii="Times New Roman" w:eastAsia="Times New Roman" w:hAnsi="Times New Roman" w:cs="Times New Roman"/>
          <w:color w:val="000000"/>
          <w:sz w:val="28"/>
          <w:szCs w:val="24"/>
          <w:lang w:eastAsia="ru-RU"/>
        </w:rPr>
        <w:t>.</w:t>
      </w:r>
    </w:p>
    <w:p w:rsidR="00A9584E" w:rsidRPr="00BE307C" w:rsidRDefault="003260A9"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С целью повышения уровня развития и саморазвития, </w:t>
      </w:r>
      <w:proofErr w:type="spellStart"/>
      <w:r w:rsidR="00A9584E" w:rsidRPr="00BE307C">
        <w:rPr>
          <w:rFonts w:ascii="Times New Roman" w:eastAsia="Times New Roman" w:hAnsi="Times New Roman" w:cs="Times New Roman"/>
          <w:color w:val="000000"/>
          <w:sz w:val="24"/>
          <w:szCs w:val="24"/>
          <w:lang w:eastAsia="ru-RU"/>
        </w:rPr>
        <w:t>обученности</w:t>
      </w:r>
      <w:proofErr w:type="spellEnd"/>
      <w:r w:rsidR="00A9584E" w:rsidRPr="00BE307C">
        <w:rPr>
          <w:rFonts w:ascii="Times New Roman" w:eastAsia="Times New Roman" w:hAnsi="Times New Roman" w:cs="Times New Roman"/>
          <w:color w:val="000000"/>
          <w:sz w:val="24"/>
          <w:szCs w:val="24"/>
          <w:lang w:eastAsia="ru-RU"/>
        </w:rPr>
        <w:t>, воспитанности учащихся в системе учебно-воспитательного процесса проведены следующие преобразования:</w:t>
      </w:r>
    </w:p>
    <w:p w:rsidR="00A9584E" w:rsidRPr="00BE307C" w:rsidRDefault="00A9584E" w:rsidP="00BE30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коррекция содержания учебного материала на II, III ступенях обучения; </w:t>
      </w:r>
    </w:p>
    <w:p w:rsidR="00A9584E" w:rsidRPr="00BE307C" w:rsidRDefault="00A9584E" w:rsidP="00BE30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дифференциация процесса обучения с учетом интересов, потребностей и </w:t>
      </w:r>
      <w:r w:rsidR="00464B06" w:rsidRPr="00BE307C">
        <w:rPr>
          <w:rFonts w:ascii="Times New Roman" w:eastAsia="Times New Roman" w:hAnsi="Times New Roman" w:cs="Times New Roman"/>
          <w:color w:val="000000"/>
          <w:sz w:val="24"/>
          <w:szCs w:val="24"/>
          <w:lang w:eastAsia="ru-RU"/>
        </w:rPr>
        <w:t>возможностей развития личности.</w:t>
      </w:r>
    </w:p>
    <w:p w:rsidR="004A4142" w:rsidRPr="00D63030" w:rsidRDefault="004A4142" w:rsidP="00D63030">
      <w:pPr>
        <w:spacing w:before="100" w:beforeAutospacing="1" w:after="100" w:afterAutospacing="1" w:line="240" w:lineRule="auto"/>
        <w:ind w:left="720"/>
        <w:jc w:val="center"/>
        <w:rPr>
          <w:rFonts w:ascii="Times New Roman" w:eastAsia="Times New Roman" w:hAnsi="Times New Roman" w:cs="Times New Roman"/>
          <w:b/>
          <w:sz w:val="28"/>
          <w:szCs w:val="24"/>
          <w:lang w:eastAsia="ru-RU"/>
        </w:rPr>
      </w:pPr>
      <w:r w:rsidRPr="00D63030">
        <w:rPr>
          <w:rFonts w:ascii="Times New Roman" w:eastAsia="Times New Roman" w:hAnsi="Times New Roman" w:cs="Times New Roman"/>
          <w:b/>
          <w:color w:val="000000"/>
          <w:sz w:val="28"/>
          <w:szCs w:val="24"/>
          <w:lang w:eastAsia="ru-RU"/>
        </w:rPr>
        <w:t xml:space="preserve">3.2 </w:t>
      </w:r>
      <w:proofErr w:type="spellStart"/>
      <w:r w:rsidRPr="00D63030">
        <w:rPr>
          <w:rFonts w:ascii="Times New Roman" w:eastAsia="Times New Roman" w:hAnsi="Times New Roman" w:cs="Times New Roman"/>
          <w:b/>
          <w:color w:val="000000"/>
          <w:sz w:val="28"/>
          <w:szCs w:val="24"/>
          <w:lang w:eastAsia="ru-RU"/>
        </w:rPr>
        <w:t>Обученность</w:t>
      </w:r>
      <w:proofErr w:type="spellEnd"/>
      <w:r w:rsidRPr="00D63030">
        <w:rPr>
          <w:rFonts w:ascii="Times New Roman" w:eastAsia="Times New Roman" w:hAnsi="Times New Roman" w:cs="Times New Roman"/>
          <w:b/>
          <w:color w:val="000000"/>
          <w:sz w:val="28"/>
          <w:szCs w:val="24"/>
          <w:lang w:eastAsia="ru-RU"/>
        </w:rPr>
        <w:t xml:space="preserve"> учащихся.</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07C">
        <w:rPr>
          <w:rFonts w:ascii="Times New Roman" w:eastAsia="Times New Roman" w:hAnsi="Times New Roman" w:cs="Times New Roman"/>
          <w:color w:val="000000"/>
          <w:sz w:val="24"/>
          <w:szCs w:val="24"/>
          <w:lang w:eastAsia="ru-RU"/>
        </w:rPr>
        <w:t xml:space="preserve">Для выявления уровня </w:t>
      </w:r>
      <w:proofErr w:type="spellStart"/>
      <w:r w:rsidRPr="00BE307C">
        <w:rPr>
          <w:rFonts w:ascii="Times New Roman" w:eastAsia="Times New Roman" w:hAnsi="Times New Roman" w:cs="Times New Roman"/>
          <w:color w:val="000000"/>
          <w:sz w:val="24"/>
          <w:szCs w:val="24"/>
          <w:lang w:eastAsia="ru-RU"/>
        </w:rPr>
        <w:t>обученности</w:t>
      </w:r>
      <w:proofErr w:type="spellEnd"/>
      <w:r w:rsidRPr="00BE307C">
        <w:rPr>
          <w:rFonts w:ascii="Times New Roman" w:eastAsia="Times New Roman" w:hAnsi="Times New Roman" w:cs="Times New Roman"/>
          <w:color w:val="000000"/>
          <w:sz w:val="24"/>
          <w:szCs w:val="24"/>
          <w:lang w:eastAsia="ru-RU"/>
        </w:rPr>
        <w:t xml:space="preserve"> в начале учебного года проводятся срезы знаний учащихся по некоторым предм</w:t>
      </w:r>
      <w:r w:rsidR="003260A9" w:rsidRPr="00BE307C">
        <w:rPr>
          <w:rFonts w:ascii="Times New Roman" w:eastAsia="Times New Roman" w:hAnsi="Times New Roman" w:cs="Times New Roman"/>
          <w:color w:val="000000"/>
          <w:sz w:val="24"/>
          <w:szCs w:val="24"/>
          <w:lang w:eastAsia="ru-RU"/>
        </w:rPr>
        <w:t>етам по программе за</w:t>
      </w:r>
      <w:r w:rsidR="004A4518">
        <w:rPr>
          <w:rFonts w:ascii="Times New Roman" w:eastAsia="Times New Roman" w:hAnsi="Times New Roman" w:cs="Times New Roman"/>
          <w:color w:val="000000"/>
          <w:sz w:val="24"/>
          <w:szCs w:val="24"/>
          <w:lang w:eastAsia="ru-RU"/>
        </w:rPr>
        <w:t xml:space="preserve"> предыдущий</w:t>
      </w:r>
      <w:r w:rsidR="004A4518">
        <w:rPr>
          <w:rFonts w:ascii="Times New Roman" w:eastAsia="Times New Roman" w:hAnsi="Times New Roman" w:cs="Times New Roman"/>
          <w:color w:val="000000"/>
          <w:sz w:val="24"/>
          <w:szCs w:val="24"/>
          <w:lang w:eastAsia="ru-RU"/>
        </w:rPr>
        <w:tab/>
        <w:t>класс,</w:t>
      </w:r>
      <w:r w:rsidR="004A4518">
        <w:rPr>
          <w:rFonts w:ascii="Times New Roman" w:eastAsia="Times New Roman" w:hAnsi="Times New Roman" w:cs="Times New Roman"/>
          <w:color w:val="000000"/>
          <w:sz w:val="24"/>
          <w:szCs w:val="24"/>
          <w:lang w:eastAsia="ru-RU"/>
        </w:rPr>
        <w:tab/>
        <w:t xml:space="preserve">тестирование </w:t>
      </w:r>
      <w:r w:rsidRPr="00BE307C">
        <w:rPr>
          <w:rFonts w:ascii="Times New Roman" w:eastAsia="Times New Roman" w:hAnsi="Times New Roman" w:cs="Times New Roman"/>
          <w:color w:val="000000"/>
          <w:sz w:val="24"/>
          <w:szCs w:val="24"/>
          <w:lang w:eastAsia="ru-RU"/>
        </w:rPr>
        <w:t>по</w:t>
      </w:r>
      <w:r w:rsidR="003260A9" w:rsidRPr="00BE307C">
        <w:rPr>
          <w:rFonts w:ascii="Times New Roman" w:eastAsia="Times New Roman" w:hAnsi="Times New Roman" w:cs="Times New Roman"/>
          <w:color w:val="000000"/>
          <w:sz w:val="24"/>
          <w:szCs w:val="24"/>
          <w:lang w:eastAsia="ru-RU"/>
        </w:rPr>
        <w:tab/>
        <w:t xml:space="preserve">отдельным </w:t>
      </w:r>
      <w:r w:rsidR="003260A9" w:rsidRPr="00BE307C">
        <w:rPr>
          <w:rFonts w:ascii="Times New Roman" w:eastAsia="Times New Roman" w:hAnsi="Times New Roman" w:cs="Times New Roman"/>
          <w:color w:val="000000"/>
          <w:sz w:val="24"/>
          <w:szCs w:val="24"/>
          <w:lang w:eastAsia="ru-RU"/>
        </w:rPr>
        <w:lastRenderedPageBreak/>
        <w:t xml:space="preserve">предметам </w:t>
      </w:r>
      <w:r w:rsidR="003260A9"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color w:val="000000"/>
          <w:sz w:val="24"/>
          <w:szCs w:val="24"/>
          <w:lang w:eastAsia="ru-RU"/>
        </w:rPr>
        <w:t>  после   прохождения  темы, административные контрольные работы по итогам года. Каждую четверть проводится контроль техники чтения в начальной школе</w:t>
      </w:r>
      <w:r w:rsidR="00464B06" w:rsidRPr="00BE307C">
        <w:rPr>
          <w:rFonts w:ascii="Times New Roman" w:eastAsia="Times New Roman" w:hAnsi="Times New Roman" w:cs="Times New Roman"/>
          <w:color w:val="000000"/>
          <w:sz w:val="24"/>
          <w:szCs w:val="24"/>
          <w:lang w:eastAsia="ru-RU"/>
        </w:rPr>
        <w:t>.</w:t>
      </w:r>
      <w:r w:rsidRPr="00BE307C">
        <w:rPr>
          <w:rFonts w:ascii="Times New Roman" w:eastAsia="Times New Roman" w:hAnsi="Times New Roman" w:cs="Times New Roman"/>
          <w:color w:val="000000"/>
          <w:sz w:val="24"/>
          <w:szCs w:val="24"/>
          <w:lang w:eastAsia="ru-RU"/>
        </w:rPr>
        <w:t xml:space="preserve"> Ведется работа по формированию </w:t>
      </w:r>
      <w:proofErr w:type="spellStart"/>
      <w:r w:rsidRPr="00BE307C">
        <w:rPr>
          <w:rFonts w:ascii="Times New Roman" w:eastAsia="Times New Roman" w:hAnsi="Times New Roman" w:cs="Times New Roman"/>
          <w:color w:val="000000"/>
          <w:sz w:val="24"/>
          <w:szCs w:val="24"/>
          <w:lang w:eastAsia="ru-RU"/>
        </w:rPr>
        <w:t>общеучебных</w:t>
      </w:r>
      <w:proofErr w:type="spellEnd"/>
      <w:r w:rsidRPr="00BE307C">
        <w:rPr>
          <w:rFonts w:ascii="Times New Roman" w:eastAsia="Times New Roman" w:hAnsi="Times New Roman" w:cs="Times New Roman"/>
          <w:color w:val="000000"/>
          <w:sz w:val="24"/>
          <w:szCs w:val="24"/>
          <w:lang w:eastAsia="ru-RU"/>
        </w:rPr>
        <w:t xml:space="preserve"> умений и навыков. Педагогическим коллективом  освоены методики формир</w:t>
      </w:r>
      <w:r w:rsidR="00464B06" w:rsidRPr="00BE307C">
        <w:rPr>
          <w:rFonts w:ascii="Times New Roman" w:eastAsia="Times New Roman" w:hAnsi="Times New Roman" w:cs="Times New Roman"/>
          <w:color w:val="000000"/>
          <w:sz w:val="24"/>
          <w:szCs w:val="24"/>
          <w:lang w:eastAsia="ru-RU"/>
        </w:rPr>
        <w:t>ования ведущих умений и навыков</w:t>
      </w:r>
      <w:r w:rsidRPr="00BE307C">
        <w:rPr>
          <w:rFonts w:ascii="Times New Roman" w:eastAsia="Times New Roman" w:hAnsi="Times New Roman" w:cs="Times New Roman"/>
          <w:color w:val="000000"/>
          <w:sz w:val="24"/>
          <w:szCs w:val="24"/>
          <w:lang w:eastAsia="ru-RU"/>
        </w:rPr>
        <w:t>, которыми должны обладать учащиеся на каждой ступени обучения.  </w:t>
      </w:r>
    </w:p>
    <w:p w:rsidR="00A9584E" w:rsidRPr="00D65A13" w:rsidRDefault="00BC23C5"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5A13">
        <w:rPr>
          <w:rFonts w:ascii="Times New Roman" w:eastAsia="Times New Roman" w:hAnsi="Times New Roman" w:cs="Times New Roman"/>
          <w:sz w:val="24"/>
          <w:szCs w:val="24"/>
          <w:lang w:eastAsia="ru-RU"/>
        </w:rPr>
        <w:t xml:space="preserve">   </w:t>
      </w:r>
      <w:r w:rsidR="00A9584E" w:rsidRPr="00D65A13">
        <w:rPr>
          <w:rFonts w:ascii="Times New Roman" w:eastAsia="Times New Roman" w:hAnsi="Times New Roman" w:cs="Times New Roman"/>
          <w:sz w:val="24"/>
          <w:szCs w:val="24"/>
          <w:lang w:eastAsia="ru-RU"/>
        </w:rPr>
        <w:t>Уровень и качество подготовки выпускников соответств</w:t>
      </w:r>
      <w:r w:rsidR="00D63030" w:rsidRPr="00D65A13">
        <w:rPr>
          <w:rFonts w:ascii="Times New Roman" w:eastAsia="Times New Roman" w:hAnsi="Times New Roman" w:cs="Times New Roman"/>
          <w:sz w:val="24"/>
          <w:szCs w:val="24"/>
          <w:lang w:eastAsia="ru-RU"/>
        </w:rPr>
        <w:t>ует требованиям государственных</w:t>
      </w:r>
      <w:r w:rsidR="00D63030" w:rsidRPr="00D65A13">
        <w:rPr>
          <w:rFonts w:ascii="Times New Roman" w:eastAsia="Times New Roman" w:hAnsi="Times New Roman" w:cs="Times New Roman"/>
          <w:sz w:val="24"/>
          <w:szCs w:val="24"/>
          <w:lang w:eastAsia="ru-RU"/>
        </w:rPr>
        <w:tab/>
      </w:r>
      <w:r w:rsidR="00A9584E" w:rsidRPr="00D65A13">
        <w:rPr>
          <w:rFonts w:ascii="Times New Roman" w:eastAsia="Times New Roman" w:hAnsi="Times New Roman" w:cs="Times New Roman"/>
          <w:sz w:val="24"/>
          <w:szCs w:val="24"/>
          <w:lang w:eastAsia="ru-RU"/>
        </w:rPr>
        <w:t>образовательных</w:t>
      </w:r>
      <w:r w:rsidR="00D63030" w:rsidRPr="00D65A13">
        <w:rPr>
          <w:rFonts w:ascii="Times New Roman" w:eastAsia="Times New Roman" w:hAnsi="Times New Roman" w:cs="Times New Roman"/>
          <w:sz w:val="24"/>
          <w:szCs w:val="24"/>
          <w:lang w:eastAsia="ru-RU"/>
        </w:rPr>
        <w:tab/>
      </w:r>
      <w:r w:rsidR="00A9584E" w:rsidRPr="00D65A13">
        <w:rPr>
          <w:rFonts w:ascii="Times New Roman" w:eastAsia="Times New Roman" w:hAnsi="Times New Roman" w:cs="Times New Roman"/>
          <w:sz w:val="24"/>
          <w:szCs w:val="24"/>
          <w:lang w:eastAsia="ru-RU"/>
        </w:rPr>
        <w:t>стандартов.</w:t>
      </w:r>
      <w:r w:rsidR="00D63030" w:rsidRPr="00D65A13">
        <w:rPr>
          <w:rFonts w:ascii="Times New Roman" w:eastAsia="Times New Roman" w:hAnsi="Times New Roman" w:cs="Times New Roman"/>
          <w:sz w:val="24"/>
          <w:szCs w:val="24"/>
          <w:lang w:eastAsia="ru-RU"/>
        </w:rPr>
        <w:br/>
      </w:r>
      <w:r w:rsidR="00BA3DF1" w:rsidRPr="00D65A13">
        <w:rPr>
          <w:rFonts w:ascii="Times New Roman" w:eastAsia="Times New Roman" w:hAnsi="Times New Roman" w:cs="Times New Roman"/>
          <w:sz w:val="24"/>
          <w:szCs w:val="24"/>
          <w:lang w:eastAsia="ru-RU"/>
        </w:rPr>
        <w:t xml:space="preserve">Качество </w:t>
      </w:r>
      <w:proofErr w:type="gramStart"/>
      <w:r w:rsidR="00BA3DF1" w:rsidRPr="00D65A13">
        <w:rPr>
          <w:rFonts w:ascii="Times New Roman" w:eastAsia="Times New Roman" w:hAnsi="Times New Roman" w:cs="Times New Roman"/>
          <w:sz w:val="24"/>
          <w:szCs w:val="24"/>
          <w:lang w:eastAsia="ru-RU"/>
        </w:rPr>
        <w:t>обучения по школе</w:t>
      </w:r>
      <w:proofErr w:type="gramEnd"/>
      <w:r w:rsidR="00BA3DF1" w:rsidRPr="00D65A13">
        <w:rPr>
          <w:rFonts w:ascii="Times New Roman" w:eastAsia="Times New Roman" w:hAnsi="Times New Roman" w:cs="Times New Roman"/>
          <w:sz w:val="24"/>
          <w:szCs w:val="24"/>
          <w:lang w:eastAsia="ru-RU"/>
        </w:rPr>
        <w:t xml:space="preserve"> </w:t>
      </w:r>
      <w:r w:rsidR="00D65A13" w:rsidRPr="00D65A13">
        <w:rPr>
          <w:rFonts w:ascii="Times New Roman" w:eastAsia="Times New Roman" w:hAnsi="Times New Roman" w:cs="Times New Roman"/>
          <w:sz w:val="24"/>
          <w:szCs w:val="24"/>
          <w:lang w:eastAsia="ru-RU"/>
        </w:rPr>
        <w:t>–</w:t>
      </w:r>
      <w:r w:rsidR="00BA3DF1" w:rsidRPr="00D65A13">
        <w:rPr>
          <w:rFonts w:ascii="Times New Roman" w:eastAsia="Times New Roman" w:hAnsi="Times New Roman" w:cs="Times New Roman"/>
          <w:sz w:val="24"/>
          <w:szCs w:val="24"/>
          <w:lang w:eastAsia="ru-RU"/>
        </w:rPr>
        <w:t xml:space="preserve"> 4</w:t>
      </w:r>
      <w:r w:rsidR="00D65A13" w:rsidRPr="00D65A13">
        <w:rPr>
          <w:rFonts w:ascii="Times New Roman" w:eastAsia="Times New Roman" w:hAnsi="Times New Roman" w:cs="Times New Roman"/>
          <w:sz w:val="24"/>
          <w:szCs w:val="24"/>
          <w:lang w:eastAsia="ru-RU"/>
        </w:rPr>
        <w:t>3,9</w:t>
      </w:r>
      <w:r w:rsidR="00A9584E" w:rsidRPr="00D65A13">
        <w:rPr>
          <w:rFonts w:ascii="Times New Roman" w:eastAsia="Times New Roman" w:hAnsi="Times New Roman" w:cs="Times New Roman"/>
          <w:sz w:val="24"/>
          <w:szCs w:val="24"/>
          <w:lang w:eastAsia="ru-RU"/>
        </w:rPr>
        <w:t xml:space="preserve"> %, успеваемость - </w:t>
      </w:r>
      <w:r w:rsidR="00D65A13" w:rsidRPr="00D65A13">
        <w:rPr>
          <w:rFonts w:ascii="Times New Roman" w:eastAsia="Times New Roman" w:hAnsi="Times New Roman" w:cs="Times New Roman"/>
          <w:bCs/>
          <w:sz w:val="24"/>
          <w:szCs w:val="24"/>
          <w:lang w:eastAsia="ru-RU"/>
        </w:rPr>
        <w:t>100</w:t>
      </w:r>
      <w:r w:rsidR="00A9584E" w:rsidRPr="00D65A13">
        <w:rPr>
          <w:rFonts w:ascii="Times New Roman" w:eastAsia="Times New Roman" w:hAnsi="Times New Roman" w:cs="Times New Roman"/>
          <w:sz w:val="24"/>
          <w:szCs w:val="24"/>
          <w:lang w:eastAsia="ru-RU"/>
        </w:rPr>
        <w:t>%.</w:t>
      </w:r>
    </w:p>
    <w:p w:rsidR="00A9584E" w:rsidRPr="00BE307C" w:rsidRDefault="00A9584E" w:rsidP="00BE307C">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xml:space="preserve"> Степень </w:t>
      </w:r>
      <w:proofErr w:type="spellStart"/>
      <w:r w:rsidRPr="00BE307C">
        <w:rPr>
          <w:rFonts w:ascii="Times New Roman" w:eastAsia="Times New Roman" w:hAnsi="Times New Roman" w:cs="Times New Roman"/>
          <w:b/>
          <w:bCs/>
          <w:sz w:val="24"/>
          <w:szCs w:val="24"/>
          <w:lang w:eastAsia="ru-RU"/>
        </w:rPr>
        <w:t>сформированности</w:t>
      </w:r>
      <w:proofErr w:type="spellEnd"/>
      <w:r w:rsidRPr="00BE307C">
        <w:rPr>
          <w:rFonts w:ascii="Times New Roman" w:eastAsia="Times New Roman" w:hAnsi="Times New Roman" w:cs="Times New Roman"/>
          <w:b/>
          <w:bCs/>
          <w:sz w:val="24"/>
          <w:szCs w:val="24"/>
          <w:lang w:eastAsia="ru-RU"/>
        </w:rPr>
        <w:t>  качеств личности учащихся 9, 11 классов</w:t>
      </w:r>
      <w:r w:rsidR="0087176C" w:rsidRPr="00BE307C">
        <w:rPr>
          <w:rFonts w:ascii="Times New Roman" w:eastAsia="Times New Roman" w:hAnsi="Times New Roman" w:cs="Times New Roman"/>
          <w:b/>
          <w:bCs/>
          <w:sz w:val="24"/>
          <w:szCs w:val="24"/>
          <w:lang w:eastAsia="ru-RU"/>
        </w:rPr>
        <w:t>.</w:t>
      </w:r>
      <w:r w:rsidRPr="00BE307C">
        <w:rPr>
          <w:rFonts w:ascii="Times New Roman" w:eastAsia="Times New Roman" w:hAnsi="Times New Roman" w:cs="Times New Roman"/>
          <w:b/>
          <w:bCs/>
          <w:sz w:val="24"/>
          <w:szCs w:val="24"/>
          <w:lang w:eastAsia="ru-RU"/>
        </w:rPr>
        <w:t> </w:t>
      </w:r>
    </w:p>
    <w:p w:rsidR="0087176C" w:rsidRPr="00BE307C" w:rsidRDefault="0087176C"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b/>
          <w:bCs/>
          <w:color w:val="000000"/>
          <w:sz w:val="24"/>
          <w:szCs w:val="24"/>
          <w:lang w:eastAsia="ru-RU"/>
        </w:rPr>
        <w:t> </w:t>
      </w:r>
      <w:r w:rsidR="00A9584E" w:rsidRPr="00BE307C">
        <w:rPr>
          <w:rFonts w:ascii="Times New Roman" w:eastAsia="Times New Roman" w:hAnsi="Times New Roman" w:cs="Times New Roman"/>
          <w:color w:val="000000"/>
          <w:sz w:val="24"/>
          <w:szCs w:val="24"/>
          <w:lang w:eastAsia="ru-RU"/>
        </w:rPr>
        <w:t xml:space="preserve">На образовательную ситуацию в </w:t>
      </w:r>
      <w:r w:rsidRPr="00BE307C">
        <w:rPr>
          <w:rFonts w:ascii="Times New Roman" w:eastAsia="Times New Roman" w:hAnsi="Times New Roman" w:cs="Times New Roman"/>
          <w:color w:val="000000"/>
          <w:sz w:val="24"/>
          <w:szCs w:val="24"/>
          <w:lang w:eastAsia="ru-RU"/>
        </w:rPr>
        <w:t xml:space="preserve"> М</w:t>
      </w:r>
      <w:r w:rsidR="004A4518">
        <w:rPr>
          <w:rFonts w:ascii="Times New Roman" w:eastAsia="Times New Roman" w:hAnsi="Times New Roman" w:cs="Times New Roman"/>
          <w:color w:val="000000"/>
          <w:sz w:val="24"/>
          <w:szCs w:val="24"/>
          <w:lang w:eastAsia="ru-RU"/>
        </w:rPr>
        <w:t>Б</w:t>
      </w:r>
      <w:r w:rsidR="00397C08">
        <w:rPr>
          <w:rFonts w:ascii="Times New Roman" w:eastAsia="Times New Roman" w:hAnsi="Times New Roman" w:cs="Times New Roman"/>
          <w:color w:val="000000"/>
          <w:sz w:val="24"/>
          <w:szCs w:val="24"/>
          <w:lang w:eastAsia="ru-RU"/>
        </w:rPr>
        <w:t xml:space="preserve">ОУ </w:t>
      </w:r>
      <w:proofErr w:type="spellStart"/>
      <w:r w:rsidR="00397C08">
        <w:rPr>
          <w:rFonts w:ascii="Times New Roman" w:eastAsia="Times New Roman" w:hAnsi="Times New Roman" w:cs="Times New Roman"/>
          <w:color w:val="000000"/>
          <w:sz w:val="24"/>
          <w:szCs w:val="24"/>
          <w:lang w:eastAsia="ru-RU"/>
        </w:rPr>
        <w:t>Туриловская</w:t>
      </w:r>
      <w:proofErr w:type="spellEnd"/>
      <w:r w:rsidRPr="00BE307C">
        <w:rPr>
          <w:rFonts w:ascii="Times New Roman" w:eastAsia="Times New Roman" w:hAnsi="Times New Roman" w:cs="Times New Roman"/>
          <w:color w:val="000000"/>
          <w:sz w:val="24"/>
          <w:szCs w:val="24"/>
          <w:lang w:eastAsia="ru-RU"/>
        </w:rPr>
        <w:t xml:space="preserve"> СОШ </w:t>
      </w:r>
      <w:r w:rsidR="00A9584E" w:rsidRPr="00BE307C">
        <w:rPr>
          <w:rFonts w:ascii="Times New Roman" w:eastAsia="Times New Roman" w:hAnsi="Times New Roman" w:cs="Times New Roman"/>
          <w:color w:val="000000"/>
          <w:sz w:val="24"/>
          <w:szCs w:val="24"/>
          <w:lang w:eastAsia="ru-RU"/>
        </w:rPr>
        <w:t>большое влияние оказывает ее расположенность в сельской местности.  Непосредственная близость учеников к живой природе, возможность тесного взаимодействия с ней положительно   влияют  на  духовное,  нравственное, эстетическое  развитие школьников.</w:t>
      </w:r>
      <w:r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Имеются</w:t>
      </w:r>
      <w:r w:rsidR="00A9584E"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позитивные  факторы  и   в   окружающей социальной среде. Находящиеся в микрорайоне школы. Дом культуры</w:t>
      </w:r>
      <w:r w:rsidRPr="00BE307C">
        <w:rPr>
          <w:rFonts w:ascii="Times New Roman" w:eastAsia="Times New Roman" w:hAnsi="Times New Roman" w:cs="Times New Roman"/>
          <w:color w:val="000000"/>
          <w:sz w:val="24"/>
          <w:szCs w:val="24"/>
          <w:lang w:eastAsia="ru-RU"/>
        </w:rPr>
        <w:t>, сельская библиотека</w:t>
      </w:r>
      <w:r w:rsidR="00A9584E" w:rsidRPr="00BE307C">
        <w:rPr>
          <w:rFonts w:ascii="Times New Roman" w:eastAsia="Times New Roman" w:hAnsi="Times New Roman" w:cs="Times New Roman"/>
          <w:color w:val="000000"/>
          <w:sz w:val="24"/>
          <w:szCs w:val="24"/>
          <w:lang w:eastAsia="ru-RU"/>
        </w:rPr>
        <w:t>  способны обеспечить   удовлетворение     интеллектуальных,  эмоциональных, эстетических запросов учащихся школы,  их потребностей в духовно-нравственном и физическом развитии.</w:t>
      </w:r>
    </w:p>
    <w:tbl>
      <w:tblPr>
        <w:tblStyle w:val="aff2"/>
        <w:tblW w:w="0" w:type="auto"/>
        <w:tblLook w:val="04A0" w:firstRow="1" w:lastRow="0" w:firstColumn="1" w:lastColumn="0" w:noHBand="0" w:noVBand="1"/>
      </w:tblPr>
      <w:tblGrid>
        <w:gridCol w:w="611"/>
        <w:gridCol w:w="3652"/>
        <w:gridCol w:w="2087"/>
        <w:gridCol w:w="2088"/>
      </w:tblGrid>
      <w:tr w:rsidR="0092384F" w:rsidRPr="00BE307C" w:rsidTr="0092384F">
        <w:trPr>
          <w:trHeight w:val="104"/>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Критерии уровня воспитанности.</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9 класс</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11 класс</w:t>
            </w:r>
          </w:p>
        </w:tc>
      </w:tr>
      <w:tr w:rsidR="0092384F" w:rsidRPr="00BE307C" w:rsidTr="0092384F">
        <w:trPr>
          <w:trHeight w:val="52"/>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Интерес к знаниям</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2,1</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r>
      <w:tr w:rsidR="0092384F" w:rsidRPr="00BE307C" w:rsidTr="0092384F">
        <w:trPr>
          <w:trHeight w:val="52"/>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Дисциплина </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1,8</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w:t>
            </w:r>
          </w:p>
        </w:tc>
      </w:tr>
      <w:tr w:rsidR="0092384F" w:rsidRPr="00BE307C" w:rsidTr="0092384F">
        <w:trPr>
          <w:trHeight w:val="107"/>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Отношение к работникам школы</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2,1</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w:t>
            </w:r>
          </w:p>
        </w:tc>
      </w:tr>
      <w:tr w:rsidR="0092384F" w:rsidRPr="00BE307C" w:rsidTr="0092384F">
        <w:trPr>
          <w:trHeight w:val="107"/>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4</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Отношение к общественно-полезному труду.</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w:t>
            </w:r>
          </w:p>
        </w:tc>
      </w:tr>
      <w:tr w:rsidR="0092384F" w:rsidRPr="00BE307C" w:rsidTr="0092384F">
        <w:trPr>
          <w:trHeight w:val="104"/>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5</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Активность в школьной жизни.</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2,1</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r>
      <w:tr w:rsidR="0092384F" w:rsidRPr="00BE307C" w:rsidTr="0092384F">
        <w:trPr>
          <w:trHeight w:val="52"/>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6</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Отношение к коллективу.</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2,4</w:t>
            </w:r>
          </w:p>
        </w:tc>
      </w:tr>
      <w:tr w:rsidR="0092384F" w:rsidRPr="00BE307C" w:rsidTr="0092384F">
        <w:trPr>
          <w:trHeight w:val="52"/>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7</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Доброта и отзывчивость.</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2,8</w:t>
            </w:r>
          </w:p>
        </w:tc>
      </w:tr>
      <w:tr w:rsidR="0092384F" w:rsidRPr="00BE307C" w:rsidTr="0092384F">
        <w:trPr>
          <w:trHeight w:val="55"/>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8</w:t>
            </w: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Честность и скромность.</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1,8</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w:t>
            </w:r>
          </w:p>
        </w:tc>
      </w:tr>
      <w:tr w:rsidR="0092384F" w:rsidRPr="00BE307C" w:rsidTr="0092384F">
        <w:trPr>
          <w:trHeight w:val="107"/>
        </w:trPr>
        <w:tc>
          <w:tcPr>
            <w:tcW w:w="632"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p>
        </w:tc>
        <w:tc>
          <w:tcPr>
            <w:tcW w:w="3898"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Общий балл уровня воспитанности.</w:t>
            </w:r>
          </w:p>
        </w:tc>
        <w:tc>
          <w:tcPr>
            <w:tcW w:w="2265"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2266" w:type="dxa"/>
          </w:tcPr>
          <w:p w:rsidR="0092384F" w:rsidRPr="00BE307C" w:rsidRDefault="0092384F"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2,6</w:t>
            </w:r>
          </w:p>
        </w:tc>
      </w:tr>
    </w:tbl>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Каждый показатель оценивается по уровню его </w:t>
      </w:r>
      <w:proofErr w:type="spellStart"/>
      <w:r w:rsidRPr="00BE307C">
        <w:rPr>
          <w:rFonts w:ascii="Times New Roman" w:eastAsia="Times New Roman" w:hAnsi="Times New Roman" w:cs="Times New Roman"/>
          <w:color w:val="000000"/>
          <w:sz w:val="24"/>
          <w:szCs w:val="24"/>
          <w:lang w:eastAsia="ru-RU"/>
        </w:rPr>
        <w:t>сформированности</w:t>
      </w:r>
      <w:proofErr w:type="spellEnd"/>
      <w:r w:rsidRPr="00BE307C">
        <w:rPr>
          <w:rFonts w:ascii="Times New Roman" w:eastAsia="Times New Roman" w:hAnsi="Times New Roman" w:cs="Times New Roman"/>
          <w:color w:val="000000"/>
          <w:sz w:val="24"/>
          <w:szCs w:val="24"/>
          <w:lang w:eastAsia="ru-RU"/>
        </w:rPr>
        <w:t>: высокий (3),  средний (2), низкий (1).</w:t>
      </w:r>
    </w:p>
    <w:p w:rsidR="00A9584E" w:rsidRPr="00BE307C" w:rsidRDefault="00A9584E" w:rsidP="00BE307C">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Образ выпускника 9-го класса как главный целевой ориентир в учебно-воспитательной деятельности на II ступени образования</w:t>
      </w:r>
      <w:r w:rsidR="004F32DF" w:rsidRPr="00BE307C">
        <w:rPr>
          <w:rFonts w:ascii="Times New Roman" w:eastAsia="Times New Roman" w:hAnsi="Times New Roman" w:cs="Times New Roman"/>
          <w:b/>
          <w:bCs/>
          <w:sz w:val="24"/>
          <w:szCs w:val="24"/>
          <w:lang w:eastAsia="ru-RU"/>
        </w:rPr>
        <w:t>.</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Нравственный потенциал</w:t>
      </w:r>
    </w:p>
    <w:p w:rsidR="00A9584E" w:rsidRPr="00BE307C" w:rsidRDefault="00A9584E" w:rsidP="00BE307C">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color w:val="000000"/>
          <w:sz w:val="24"/>
          <w:szCs w:val="24"/>
          <w:lang w:eastAsia="ru-RU"/>
        </w:rPr>
        <w:t>Восприятие и понимание ценностей «человек», «личность», «индивидуальность», «труд», «коллектив», «доверие», «выбор».</w:t>
      </w:r>
      <w:proofErr w:type="gramEnd"/>
    </w:p>
    <w:p w:rsidR="00A9584E" w:rsidRPr="00BE307C" w:rsidRDefault="00A9584E" w:rsidP="00BE307C">
      <w:pPr>
        <w:numPr>
          <w:ilvl w:val="0"/>
          <w:numId w:val="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Стремление и желание проявить сильные стороны своей личности в жизнедеятельности класса и школы.</w:t>
      </w:r>
    </w:p>
    <w:p w:rsidR="00A9584E" w:rsidRPr="00BE307C" w:rsidRDefault="00A9584E" w:rsidP="00BE307C">
      <w:pPr>
        <w:numPr>
          <w:ilvl w:val="0"/>
          <w:numId w:val="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lastRenderedPageBreak/>
        <w:t>Умение планировать, готовить, проводить и анализировать коллективное творческое дело.</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Познавательный потенциал</w:t>
      </w:r>
    </w:p>
    <w:p w:rsidR="00A9584E" w:rsidRPr="00BE307C" w:rsidRDefault="00A9584E" w:rsidP="00BE307C">
      <w:pPr>
        <w:pStyle w:val="afa"/>
        <w:numPr>
          <w:ilvl w:val="0"/>
          <w:numId w:val="42"/>
        </w:numPr>
        <w:spacing w:after="0" w:line="240" w:lineRule="auto"/>
        <w:jc w:val="both"/>
        <w:rPr>
          <w:rFonts w:ascii="Times New Roman" w:eastAsia="Times New Roman" w:hAnsi="Times New Roman"/>
          <w:sz w:val="24"/>
          <w:szCs w:val="24"/>
          <w:lang w:eastAsia="ru-RU"/>
        </w:rPr>
      </w:pPr>
      <w:r w:rsidRPr="00BE307C">
        <w:rPr>
          <w:rFonts w:ascii="Times New Roman" w:eastAsia="Times New Roman" w:hAnsi="Times New Roman"/>
          <w:color w:val="000000"/>
          <w:sz w:val="24"/>
          <w:szCs w:val="24"/>
          <w:lang w:eastAsia="ru-RU"/>
        </w:rPr>
        <w:t>формирование индивидуального стиля учебной деятельности, выработка устойчивых учебных интересов и склонностей.</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Коммуникативный потенциал</w:t>
      </w:r>
    </w:p>
    <w:p w:rsidR="00A9584E" w:rsidRPr="00BE307C" w:rsidRDefault="00A9584E" w:rsidP="00BE307C">
      <w:pPr>
        <w:numPr>
          <w:ilvl w:val="0"/>
          <w:numId w:val="10"/>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i/>
          <w:iCs/>
          <w:color w:val="000000"/>
          <w:sz w:val="24"/>
          <w:szCs w:val="24"/>
          <w:lang w:eastAsia="ru-RU"/>
        </w:rPr>
        <w:t> </w:t>
      </w:r>
      <w:r w:rsidRPr="00BE307C">
        <w:rPr>
          <w:rFonts w:ascii="Times New Roman" w:eastAsia="Times New Roman" w:hAnsi="Times New Roman" w:cs="Times New Roman"/>
          <w:color w:val="000000"/>
          <w:sz w:val="24"/>
          <w:szCs w:val="24"/>
          <w:lang w:eastAsia="ru-RU"/>
        </w:rPr>
        <w:t xml:space="preserve"> усвоение основ коммуникативной культуры личности: умение высказывать и отстаивать свою точку зрения, овладение навыками неконфликтного общения</w:t>
      </w:r>
    </w:p>
    <w:p w:rsidR="00A9584E" w:rsidRPr="00BE307C" w:rsidRDefault="00A9584E" w:rsidP="00BE307C">
      <w:pPr>
        <w:numPr>
          <w:ilvl w:val="0"/>
          <w:numId w:val="10"/>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взглядам, социальному положению.</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Эстетический потенциал</w:t>
      </w:r>
    </w:p>
    <w:p w:rsidR="00A9584E" w:rsidRPr="00BE307C" w:rsidRDefault="00A9584E" w:rsidP="00BE307C">
      <w:pPr>
        <w:numPr>
          <w:ilvl w:val="0"/>
          <w:numId w:val="1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i/>
          <w:iCs/>
          <w:color w:val="000000"/>
          <w:sz w:val="24"/>
          <w:szCs w:val="24"/>
          <w:lang w:eastAsia="ru-RU"/>
        </w:rPr>
        <w:t>  </w:t>
      </w:r>
      <w:r w:rsidRPr="00BE307C">
        <w:rPr>
          <w:rFonts w:ascii="Times New Roman" w:eastAsia="Times New Roman" w:hAnsi="Times New Roman" w:cs="Times New Roman"/>
          <w:color w:val="000000"/>
          <w:sz w:val="24"/>
          <w:szCs w:val="24"/>
          <w:lang w:eastAsia="ru-RU"/>
        </w:rPr>
        <w:t xml:space="preserve"> способность видеть и понимать гармонию и красоту окружающей действительности.</w:t>
      </w:r>
    </w:p>
    <w:p w:rsidR="00A9584E" w:rsidRPr="00BE307C" w:rsidRDefault="00A9584E" w:rsidP="00BE307C">
      <w:pPr>
        <w:numPr>
          <w:ilvl w:val="0"/>
          <w:numId w:val="12"/>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знания о  выдающихся деятелях  литературы и искусства, науки и техники</w:t>
      </w:r>
    </w:p>
    <w:p w:rsidR="00A9584E" w:rsidRPr="00BE307C" w:rsidRDefault="00A9584E" w:rsidP="00BE307C">
      <w:pPr>
        <w:numPr>
          <w:ilvl w:val="0"/>
          <w:numId w:val="1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апробация своих возможностей в музыке, литературе, изобразительном искусстве, прикладном творчестве.</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Физический потенциал</w:t>
      </w:r>
    </w:p>
    <w:p w:rsidR="00A9584E" w:rsidRPr="00BE307C" w:rsidRDefault="00A9584E" w:rsidP="00BE307C">
      <w:pPr>
        <w:numPr>
          <w:ilvl w:val="0"/>
          <w:numId w:val="1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i/>
          <w:iCs/>
          <w:color w:val="000000"/>
          <w:sz w:val="24"/>
          <w:szCs w:val="24"/>
          <w:lang w:eastAsia="ru-RU"/>
        </w:rPr>
        <w:t>  </w:t>
      </w:r>
      <w:r w:rsidRPr="00BE307C">
        <w:rPr>
          <w:rFonts w:ascii="Times New Roman" w:eastAsia="Times New Roman" w:hAnsi="Times New Roman" w:cs="Times New Roman"/>
          <w:color w:val="000000"/>
          <w:sz w:val="24"/>
          <w:szCs w:val="24"/>
          <w:lang w:eastAsia="ru-RU"/>
        </w:rPr>
        <w:t xml:space="preserve"> дальнейшее развитие основных физических качеств: быстроты, ловкости, гибкости, силы и выносливости.</w:t>
      </w:r>
    </w:p>
    <w:p w:rsidR="004F32DF" w:rsidRPr="00BE307C" w:rsidRDefault="00A9584E" w:rsidP="00BE307C">
      <w:pPr>
        <w:numPr>
          <w:ilvl w:val="0"/>
          <w:numId w:val="1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Знание и соблюдение режима занятий физическими упражнениями</w:t>
      </w:r>
      <w:r w:rsidR="004F32DF" w:rsidRPr="00BE307C">
        <w:rPr>
          <w:rFonts w:ascii="Times New Roman" w:eastAsia="Times New Roman" w:hAnsi="Times New Roman" w:cs="Times New Roman"/>
          <w:color w:val="000000"/>
          <w:sz w:val="24"/>
          <w:szCs w:val="24"/>
          <w:lang w:eastAsia="ru-RU"/>
        </w:rPr>
        <w:t>.</w:t>
      </w:r>
    </w:p>
    <w:p w:rsidR="00A9584E" w:rsidRPr="00BE307C" w:rsidRDefault="00A9584E" w:rsidP="00BE307C">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xml:space="preserve"> Образ выпускника средней школы как главный целевой ориентир в учебно-воспитательной работе с </w:t>
      </w:r>
      <w:proofErr w:type="gramStart"/>
      <w:r w:rsidRPr="00BE307C">
        <w:rPr>
          <w:rFonts w:ascii="Times New Roman" w:eastAsia="Times New Roman" w:hAnsi="Times New Roman" w:cs="Times New Roman"/>
          <w:b/>
          <w:bCs/>
          <w:sz w:val="24"/>
          <w:szCs w:val="24"/>
          <w:lang w:eastAsia="ru-RU"/>
        </w:rPr>
        <w:t>обучающимися</w:t>
      </w:r>
      <w:proofErr w:type="gramEnd"/>
      <w:r w:rsidRPr="00BE307C">
        <w:rPr>
          <w:rFonts w:ascii="Times New Roman" w:eastAsia="Times New Roman" w:hAnsi="Times New Roman" w:cs="Times New Roman"/>
          <w:b/>
          <w:bCs/>
          <w:sz w:val="24"/>
          <w:szCs w:val="24"/>
          <w:lang w:eastAsia="ru-RU"/>
        </w:rPr>
        <w:t xml:space="preserve"> на III ступени</w:t>
      </w:r>
      <w:r w:rsidR="004F32DF" w:rsidRPr="00BE307C">
        <w:rPr>
          <w:rFonts w:ascii="Times New Roman" w:eastAsia="Times New Roman" w:hAnsi="Times New Roman" w:cs="Times New Roman"/>
          <w:b/>
          <w:bCs/>
          <w:sz w:val="24"/>
          <w:szCs w:val="24"/>
          <w:lang w:eastAsia="ru-RU"/>
        </w:rPr>
        <w:t>.</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Нравственный потенциал</w:t>
      </w:r>
    </w:p>
    <w:p w:rsidR="00A9584E" w:rsidRPr="00BE307C" w:rsidRDefault="00A9584E" w:rsidP="00BE307C">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color w:val="000000"/>
          <w:sz w:val="24"/>
          <w:szCs w:val="24"/>
          <w:lang w:eastAsia="ru-RU"/>
        </w:rPr>
        <w:t>усвоение ценностей и понятий «отечество», «культура», «любовь», «творчество», «жизненная цель», «субъективность».</w:t>
      </w:r>
      <w:proofErr w:type="gramEnd"/>
    </w:p>
    <w:p w:rsidR="00A9584E" w:rsidRPr="00BE307C" w:rsidRDefault="00A9584E" w:rsidP="00BE307C">
      <w:pPr>
        <w:numPr>
          <w:ilvl w:val="0"/>
          <w:numId w:val="15"/>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воспитание чувства гордости за свою Родину.</w:t>
      </w:r>
    </w:p>
    <w:p w:rsidR="00A9584E" w:rsidRPr="00BE307C" w:rsidRDefault="00A9584E" w:rsidP="00BE307C">
      <w:pPr>
        <w:numPr>
          <w:ilvl w:val="0"/>
          <w:numId w:val="15"/>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адекватная оценка своих реальных и потенциальных возможностей.</w:t>
      </w:r>
    </w:p>
    <w:p w:rsidR="00A9584E" w:rsidRPr="00BE307C" w:rsidRDefault="00A9584E" w:rsidP="00BE307C">
      <w:pPr>
        <w:numPr>
          <w:ilvl w:val="0"/>
          <w:numId w:val="15"/>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готовность к профессиональному самоопределению, самореализации во взрослой жизни. </w:t>
      </w:r>
    </w:p>
    <w:p w:rsidR="00A9584E" w:rsidRPr="00BE307C" w:rsidRDefault="00A9584E" w:rsidP="00BE307C">
      <w:pPr>
        <w:numPr>
          <w:ilvl w:val="0"/>
          <w:numId w:val="15"/>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сознательная активность в общественных и классных делах, в работе с младшими школьниками.</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Познавательный потенциал</w:t>
      </w:r>
    </w:p>
    <w:p w:rsidR="00A9584E" w:rsidRPr="00BE307C" w:rsidRDefault="00A9584E" w:rsidP="00BE307C">
      <w:pPr>
        <w:numPr>
          <w:ilvl w:val="0"/>
          <w:numId w:val="16"/>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желание, стремление и готовность продолжить обучение после школы,</w:t>
      </w:r>
    </w:p>
    <w:p w:rsidR="00A9584E" w:rsidRPr="00BE307C" w:rsidRDefault="00A9584E" w:rsidP="00BE307C">
      <w:pPr>
        <w:numPr>
          <w:ilvl w:val="0"/>
          <w:numId w:val="16"/>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сознательная потребность в более глубоких избранных областях знаний, необходимых для дальнейшего образования,</w:t>
      </w:r>
    </w:p>
    <w:p w:rsidR="00A9584E" w:rsidRPr="00BE307C" w:rsidRDefault="00A9584E" w:rsidP="00BE307C">
      <w:pPr>
        <w:numPr>
          <w:ilvl w:val="0"/>
          <w:numId w:val="16"/>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наличие навыков самостоятельной учебной деятельности,</w:t>
      </w:r>
    </w:p>
    <w:p w:rsidR="00A9584E" w:rsidRPr="00BE307C" w:rsidRDefault="00A9584E" w:rsidP="00BE307C">
      <w:pPr>
        <w:numPr>
          <w:ilvl w:val="0"/>
          <w:numId w:val="16"/>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знание и понимание основных положений Конституции РФ.</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Коммуникативный потенциал</w:t>
      </w:r>
    </w:p>
    <w:p w:rsidR="00A9584E" w:rsidRPr="00BE307C" w:rsidRDefault="00A9584E" w:rsidP="00BE307C">
      <w:pPr>
        <w:numPr>
          <w:ilvl w:val="0"/>
          <w:numId w:val="1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наличие индивидуального стиля общения,</w:t>
      </w:r>
      <w:r w:rsidRPr="00BE307C">
        <w:rPr>
          <w:rFonts w:ascii="Times New Roman" w:eastAsia="Times New Roman" w:hAnsi="Times New Roman" w:cs="Times New Roman"/>
          <w:sz w:val="24"/>
          <w:szCs w:val="24"/>
          <w:lang w:eastAsia="ru-RU"/>
        </w:rPr>
        <w:br/>
      </w:r>
      <w:r w:rsidRPr="00BE307C">
        <w:rPr>
          <w:rFonts w:ascii="Times New Roman" w:eastAsia="Times New Roman" w:hAnsi="Times New Roman" w:cs="Times New Roman"/>
          <w:color w:val="000000"/>
          <w:sz w:val="24"/>
          <w:szCs w:val="24"/>
          <w:lang w:eastAsia="ru-RU"/>
        </w:rPr>
        <w:t> владение разнообразными умениями и навыками общения с людьми различных возрастов и жизненных взглядов,</w:t>
      </w:r>
    </w:p>
    <w:p w:rsidR="00A9584E" w:rsidRPr="00BE307C" w:rsidRDefault="00A9584E" w:rsidP="00BE307C">
      <w:pPr>
        <w:numPr>
          <w:ilvl w:val="0"/>
          <w:numId w:val="1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способность контролировать и корректировать в общении и отношения с конкретным человеком свою и чужую агрессию.</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Эстетический потенциал</w:t>
      </w:r>
    </w:p>
    <w:p w:rsidR="00A9584E" w:rsidRPr="00BE307C" w:rsidRDefault="00A9584E" w:rsidP="00BE307C">
      <w:pPr>
        <w:numPr>
          <w:ilvl w:val="0"/>
          <w:numId w:val="18"/>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i/>
          <w:iCs/>
          <w:color w:val="000000"/>
          <w:sz w:val="24"/>
          <w:szCs w:val="24"/>
          <w:lang w:eastAsia="ru-RU"/>
        </w:rPr>
        <w:t>  </w:t>
      </w:r>
      <w:r w:rsidRPr="00BE307C">
        <w:rPr>
          <w:rFonts w:ascii="Times New Roman" w:eastAsia="Times New Roman" w:hAnsi="Times New Roman" w:cs="Times New Roman"/>
          <w:color w:val="000000"/>
          <w:sz w:val="24"/>
          <w:szCs w:val="24"/>
          <w:lang w:eastAsia="ru-RU"/>
        </w:rPr>
        <w:t xml:space="preserve"> стремление и умение строить свою жизнед</w:t>
      </w:r>
      <w:r w:rsidR="004F32DF" w:rsidRPr="00BE307C">
        <w:rPr>
          <w:rFonts w:ascii="Times New Roman" w:eastAsia="Times New Roman" w:hAnsi="Times New Roman" w:cs="Times New Roman"/>
          <w:color w:val="000000"/>
          <w:sz w:val="24"/>
          <w:szCs w:val="24"/>
          <w:lang w:eastAsia="ru-RU"/>
        </w:rPr>
        <w:t>еятельность по законам гармонии</w:t>
      </w:r>
      <w:r w:rsidR="004F32DF" w:rsidRPr="00BE307C">
        <w:rPr>
          <w:rFonts w:ascii="Times New Roman" w:eastAsia="Times New Roman" w:hAnsi="Times New Roman" w:cs="Times New Roman"/>
          <w:color w:val="000000"/>
          <w:sz w:val="24"/>
          <w:szCs w:val="24"/>
          <w:lang w:eastAsia="ru-RU"/>
        </w:rPr>
        <w:tab/>
        <w:t>и</w:t>
      </w:r>
      <w:r w:rsidR="004F32DF" w:rsidRPr="00BE307C">
        <w:rPr>
          <w:rFonts w:ascii="Times New Roman" w:eastAsia="Times New Roman" w:hAnsi="Times New Roman" w:cs="Times New Roman"/>
          <w:color w:val="000000"/>
          <w:sz w:val="24"/>
          <w:szCs w:val="24"/>
          <w:lang w:eastAsia="ru-RU"/>
        </w:rPr>
        <w:tab/>
      </w:r>
      <w:r w:rsidRPr="00BE307C">
        <w:rPr>
          <w:rFonts w:ascii="Times New Roman" w:eastAsia="Times New Roman" w:hAnsi="Times New Roman" w:cs="Times New Roman"/>
          <w:color w:val="000000"/>
          <w:sz w:val="24"/>
          <w:szCs w:val="24"/>
          <w:lang w:eastAsia="ru-RU"/>
        </w:rPr>
        <w:t>красоты</w:t>
      </w:r>
      <w:r w:rsidR="004F32DF"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color w:val="000000"/>
          <w:sz w:val="24"/>
          <w:szCs w:val="24"/>
          <w:lang w:eastAsia="ru-RU"/>
        </w:rPr>
        <w:t>потребность в посещении театров, музеев, выставок, концертов,</w:t>
      </w:r>
    </w:p>
    <w:p w:rsidR="00A9584E" w:rsidRPr="00BE307C" w:rsidRDefault="00A9584E" w:rsidP="00BE307C">
      <w:pPr>
        <w:numPr>
          <w:ilvl w:val="0"/>
          <w:numId w:val="18"/>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lastRenderedPageBreak/>
        <w:t>желание творить прекрасное в учебной, трудовой, досуговой деятельности.</w:t>
      </w:r>
    </w:p>
    <w:p w:rsidR="00A9584E" w:rsidRPr="00BE307C" w:rsidRDefault="00A9584E" w:rsidP="00BE307C">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i/>
          <w:iCs/>
          <w:color w:val="000000"/>
          <w:sz w:val="24"/>
          <w:szCs w:val="24"/>
          <w:u w:val="single"/>
          <w:lang w:eastAsia="ru-RU"/>
        </w:rPr>
        <w:t>Физический потенциал</w:t>
      </w:r>
    </w:p>
    <w:p w:rsidR="00A9584E" w:rsidRPr="00BE307C" w:rsidRDefault="00A9584E" w:rsidP="00BE307C">
      <w:pPr>
        <w:numPr>
          <w:ilvl w:val="0"/>
          <w:numId w:val="1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i/>
          <w:iCs/>
          <w:color w:val="000000"/>
          <w:sz w:val="24"/>
          <w:szCs w:val="24"/>
          <w:lang w:eastAsia="ru-RU"/>
        </w:rPr>
        <w:t>  </w:t>
      </w:r>
      <w:r w:rsidRPr="00BE307C">
        <w:rPr>
          <w:rFonts w:ascii="Times New Roman" w:eastAsia="Times New Roman" w:hAnsi="Times New Roman" w:cs="Times New Roman"/>
          <w:color w:val="000000"/>
          <w:sz w:val="24"/>
          <w:szCs w:val="24"/>
          <w:lang w:eastAsia="ru-RU"/>
        </w:rPr>
        <w:t xml:space="preserve"> стремление к физическому совершенству,</w:t>
      </w:r>
    </w:p>
    <w:p w:rsidR="00444E4D" w:rsidRPr="00BE307C" w:rsidRDefault="00A9584E" w:rsidP="00BE307C">
      <w:pPr>
        <w:numPr>
          <w:ilvl w:val="0"/>
          <w:numId w:val="1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осознание прямой связи между физическим состоянием человека и его работоспособностью.</w:t>
      </w:r>
    </w:p>
    <w:p w:rsidR="00A9584E" w:rsidRPr="00BE307C" w:rsidRDefault="004A4142" w:rsidP="00D6303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63030">
        <w:rPr>
          <w:rFonts w:ascii="Times New Roman" w:eastAsia="Times New Roman" w:hAnsi="Times New Roman" w:cs="Times New Roman"/>
          <w:b/>
          <w:bCs/>
          <w:sz w:val="28"/>
          <w:szCs w:val="24"/>
          <w:lang w:eastAsia="ru-RU"/>
        </w:rPr>
        <w:t>3.3</w:t>
      </w:r>
      <w:r w:rsidR="00A9584E" w:rsidRPr="00D63030">
        <w:rPr>
          <w:rFonts w:ascii="Times New Roman" w:eastAsia="Times New Roman" w:hAnsi="Times New Roman" w:cs="Times New Roman"/>
          <w:b/>
          <w:bCs/>
          <w:sz w:val="28"/>
          <w:szCs w:val="24"/>
          <w:lang w:eastAsia="ru-RU"/>
        </w:rPr>
        <w:t> Социальный состав учащихся:</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w:t>
      </w:r>
      <w:r w:rsidRPr="00BE307C">
        <w:rPr>
          <w:rFonts w:ascii="Times New Roman" w:eastAsia="Times New Roman" w:hAnsi="Times New Roman" w:cs="Times New Roman"/>
          <w:color w:val="000000"/>
          <w:sz w:val="24"/>
          <w:szCs w:val="24"/>
          <w:lang w:eastAsia="ru-RU"/>
        </w:rPr>
        <w:t>Среди семей, на сегодняшний день обучающих своих детей в школе, выделилось несколько групп:</w:t>
      </w:r>
    </w:p>
    <w:p w:rsidR="00A9584E" w:rsidRPr="00BE307C" w:rsidRDefault="00A9584E" w:rsidP="00BE30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семьи интеллигенции</w:t>
      </w:r>
      <w:r w:rsidR="0000234C" w:rsidRPr="00BE307C">
        <w:rPr>
          <w:rFonts w:ascii="Times New Roman" w:eastAsia="Times New Roman" w:hAnsi="Times New Roman" w:cs="Times New Roman"/>
          <w:color w:val="000000"/>
          <w:sz w:val="24"/>
          <w:szCs w:val="24"/>
          <w:lang w:eastAsia="ru-RU"/>
        </w:rPr>
        <w:t xml:space="preserve"> – 11%</w:t>
      </w:r>
      <w:r w:rsidRPr="00BE307C">
        <w:rPr>
          <w:rFonts w:ascii="Times New Roman" w:eastAsia="Times New Roman" w:hAnsi="Times New Roman" w:cs="Times New Roman"/>
          <w:color w:val="000000"/>
          <w:sz w:val="24"/>
          <w:szCs w:val="24"/>
          <w:lang w:eastAsia="ru-RU"/>
        </w:rPr>
        <w:t>;</w:t>
      </w:r>
    </w:p>
    <w:p w:rsidR="00A9584E" w:rsidRPr="00BE307C" w:rsidRDefault="00A9584E" w:rsidP="00BE30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многодетные семьи</w:t>
      </w:r>
      <w:r w:rsidR="0000234C" w:rsidRPr="00BE307C">
        <w:rPr>
          <w:rFonts w:ascii="Times New Roman" w:eastAsia="Times New Roman" w:hAnsi="Times New Roman" w:cs="Times New Roman"/>
          <w:color w:val="000000"/>
          <w:sz w:val="24"/>
          <w:szCs w:val="24"/>
          <w:lang w:eastAsia="ru-RU"/>
        </w:rPr>
        <w:t xml:space="preserve"> – 13%</w:t>
      </w:r>
      <w:r w:rsidRPr="00BE307C">
        <w:rPr>
          <w:rFonts w:ascii="Times New Roman" w:eastAsia="Times New Roman" w:hAnsi="Times New Roman" w:cs="Times New Roman"/>
          <w:color w:val="000000"/>
          <w:sz w:val="24"/>
          <w:szCs w:val="24"/>
          <w:lang w:eastAsia="ru-RU"/>
        </w:rPr>
        <w:t>;</w:t>
      </w:r>
    </w:p>
    <w:p w:rsidR="001A5D64" w:rsidRPr="00BE307C" w:rsidRDefault="0000234C" w:rsidP="00BE30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малообеспеченные </w:t>
      </w:r>
      <w:r w:rsidR="001A5D64" w:rsidRPr="00BE307C">
        <w:rPr>
          <w:rFonts w:ascii="Times New Roman" w:eastAsia="Times New Roman" w:hAnsi="Times New Roman" w:cs="Times New Roman"/>
          <w:color w:val="000000"/>
          <w:sz w:val="24"/>
          <w:szCs w:val="24"/>
          <w:lang w:eastAsia="ru-RU"/>
        </w:rPr>
        <w:t>семьи</w:t>
      </w:r>
      <w:r w:rsidRPr="00BE307C">
        <w:rPr>
          <w:rFonts w:ascii="Times New Roman" w:eastAsia="Times New Roman" w:hAnsi="Times New Roman" w:cs="Times New Roman"/>
          <w:color w:val="000000"/>
          <w:sz w:val="24"/>
          <w:szCs w:val="24"/>
          <w:lang w:eastAsia="ru-RU"/>
        </w:rPr>
        <w:t xml:space="preserve"> -76%</w:t>
      </w:r>
      <w:proofErr w:type="gramStart"/>
      <w:r w:rsidRPr="00BE307C">
        <w:rPr>
          <w:rFonts w:ascii="Times New Roman" w:eastAsia="Times New Roman" w:hAnsi="Times New Roman" w:cs="Times New Roman"/>
          <w:color w:val="000000"/>
          <w:sz w:val="24"/>
          <w:szCs w:val="24"/>
          <w:lang w:eastAsia="ru-RU"/>
        </w:rPr>
        <w:t xml:space="preserve"> </w:t>
      </w:r>
      <w:r w:rsidR="001A5D64" w:rsidRPr="00BE307C">
        <w:rPr>
          <w:rFonts w:ascii="Times New Roman" w:eastAsia="Times New Roman" w:hAnsi="Times New Roman" w:cs="Times New Roman"/>
          <w:color w:val="000000"/>
          <w:sz w:val="24"/>
          <w:szCs w:val="24"/>
          <w:lang w:eastAsia="ru-RU"/>
        </w:rPr>
        <w:t>;</w:t>
      </w:r>
      <w:proofErr w:type="gramEnd"/>
    </w:p>
    <w:p w:rsidR="001A5D64" w:rsidRPr="00BE307C" w:rsidRDefault="001A5D64" w:rsidP="00BE30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семьи </w:t>
      </w:r>
      <w:r w:rsidR="0055640D">
        <w:rPr>
          <w:rFonts w:ascii="Times New Roman" w:eastAsia="Times New Roman" w:hAnsi="Times New Roman" w:cs="Times New Roman"/>
          <w:color w:val="000000"/>
          <w:sz w:val="24"/>
          <w:szCs w:val="24"/>
          <w:lang w:eastAsia="ru-RU"/>
        </w:rPr>
        <w:t>дагестанцев – 5</w:t>
      </w:r>
      <w:r w:rsidR="0000234C" w:rsidRPr="00BE307C">
        <w:rPr>
          <w:rFonts w:ascii="Times New Roman" w:eastAsia="Times New Roman" w:hAnsi="Times New Roman" w:cs="Times New Roman"/>
          <w:color w:val="000000"/>
          <w:sz w:val="24"/>
          <w:szCs w:val="24"/>
          <w:lang w:eastAsia="ru-RU"/>
        </w:rPr>
        <w:t>%</w:t>
      </w:r>
      <w:r w:rsidRPr="00BE307C">
        <w:rPr>
          <w:rFonts w:ascii="Times New Roman" w:eastAsia="Times New Roman" w:hAnsi="Times New Roman" w:cs="Times New Roman"/>
          <w:color w:val="000000"/>
          <w:sz w:val="24"/>
          <w:szCs w:val="24"/>
          <w:lang w:eastAsia="ru-RU"/>
        </w:rPr>
        <w:t>.</w:t>
      </w:r>
    </w:p>
    <w:p w:rsidR="00A9584E" w:rsidRPr="00BE307C" w:rsidRDefault="001A5D64"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Школа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неблагоприятным факторам «внешней» и «внутренней» среды.</w:t>
      </w:r>
      <w:r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Выбор приоритетных направлений работы школы, определение цели и задач работы велось в соответствии с требованием создать условия необходимые для получения всеми учащимися полноценного образования.</w:t>
      </w:r>
    </w:p>
    <w:p w:rsidR="00A9584E" w:rsidRPr="00BE307C" w:rsidRDefault="00A9584E" w:rsidP="00BE307C">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Выявлены факторы окружающей среды, негативно влияющие на детей и подростков:</w:t>
      </w:r>
    </w:p>
    <w:p w:rsidR="00A9584E" w:rsidRPr="00BE307C" w:rsidRDefault="00A9584E" w:rsidP="00BE307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в положении неблагополучия оказывается все большее количество детей и подростков;</w:t>
      </w:r>
    </w:p>
    <w:p w:rsidR="00A9584E" w:rsidRPr="00BE307C" w:rsidRDefault="00A9584E" w:rsidP="00BE307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увеличилось количество внешних ограничителей процесса развития детей (родительская и педагогическая некомпетентность, рост социальной агрессии, нестабильность семьи, экономические проблемы и т.д.);</w:t>
      </w:r>
    </w:p>
    <w:p w:rsidR="00A9584E" w:rsidRPr="00BE307C" w:rsidRDefault="00A9584E" w:rsidP="00BE307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ослабление в молодежной среде ценностного отношения к своему здоровью, низкий уровень развития культуры самосохранения.</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Помимо внешних, по отношению к школе, неблагоприятных факторов, существуют </w:t>
      </w:r>
      <w:r w:rsidRPr="00BE307C">
        <w:rPr>
          <w:rFonts w:ascii="Times New Roman" w:eastAsia="Times New Roman" w:hAnsi="Times New Roman" w:cs="Times New Roman"/>
          <w:color w:val="000000"/>
          <w:sz w:val="24"/>
          <w:szCs w:val="24"/>
          <w:u w:val="single"/>
          <w:lang w:eastAsia="ru-RU"/>
        </w:rPr>
        <w:t>тревожные тенденции, нарастающие непосредственно в школе:</w:t>
      </w:r>
    </w:p>
    <w:p w:rsidR="00A9584E" w:rsidRPr="00BE307C" w:rsidRDefault="00A9584E" w:rsidP="00BE307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color w:val="000000"/>
          <w:sz w:val="24"/>
          <w:szCs w:val="24"/>
          <w:lang w:eastAsia="ru-RU"/>
        </w:rPr>
        <w:t>интенсификация умственной деятельности обучающихся, которая достигается повышенным объемом учебной нагрузки в условиях дефицита учебного времени;</w:t>
      </w:r>
      <w:proofErr w:type="gramEnd"/>
    </w:p>
    <w:p w:rsidR="00A9584E" w:rsidRPr="00BE307C" w:rsidRDefault="00A9584E" w:rsidP="00BE307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постоянное эмоциональное напряжение (стрессовые ситуации, «избегание неудач» на уроке, </w:t>
      </w:r>
      <w:proofErr w:type="spellStart"/>
      <w:r w:rsidRPr="00BE307C">
        <w:rPr>
          <w:rFonts w:ascii="Times New Roman" w:eastAsia="Times New Roman" w:hAnsi="Times New Roman" w:cs="Times New Roman"/>
          <w:color w:val="000000"/>
          <w:sz w:val="24"/>
          <w:szCs w:val="24"/>
          <w:lang w:eastAsia="ru-RU"/>
        </w:rPr>
        <w:t>несформированность</w:t>
      </w:r>
      <w:proofErr w:type="spellEnd"/>
      <w:r w:rsidRPr="00BE307C">
        <w:rPr>
          <w:rFonts w:ascii="Times New Roman" w:eastAsia="Times New Roman" w:hAnsi="Times New Roman" w:cs="Times New Roman"/>
          <w:color w:val="000000"/>
          <w:sz w:val="24"/>
          <w:szCs w:val="24"/>
          <w:lang w:eastAsia="ru-RU"/>
        </w:rPr>
        <w:t xml:space="preserve"> коммуникативных навыков общения).</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Существенным социальным фактором, оказывающим влияние на образовательное пространство школы, являются учащиеся с ослабленным здоровьем, дети-инвалиды, вынужденные обучаться на дому. Школа в своей деятельности должна учитывать специфику работы с ними.</w:t>
      </w:r>
      <w:r w:rsidRPr="00BE307C">
        <w:rPr>
          <w:rFonts w:ascii="Times New Roman" w:eastAsia="Times New Roman" w:hAnsi="Times New Roman" w:cs="Times New Roman"/>
          <w:sz w:val="24"/>
          <w:szCs w:val="24"/>
          <w:lang w:eastAsia="ru-RU"/>
        </w:rPr>
        <w:br/>
      </w:r>
      <w:r w:rsidRPr="00BE307C">
        <w:rPr>
          <w:rFonts w:ascii="Times New Roman" w:eastAsia="Times New Roman" w:hAnsi="Times New Roman" w:cs="Times New Roman"/>
          <w:color w:val="000000"/>
          <w:sz w:val="24"/>
          <w:szCs w:val="24"/>
          <w:lang w:eastAsia="ru-RU"/>
        </w:rPr>
        <w:lastRenderedPageBreak/>
        <w:t>         Отношение родителей к процессу получения ребенком образования так же является мощным социальным фактором.</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Следует отметить тот положительный факт, что </w:t>
      </w:r>
      <w:r w:rsidRPr="00BE307C">
        <w:rPr>
          <w:rFonts w:ascii="Times New Roman" w:eastAsia="Times New Roman" w:hAnsi="Times New Roman" w:cs="Times New Roman"/>
          <w:color w:val="000000"/>
          <w:sz w:val="24"/>
          <w:szCs w:val="24"/>
          <w:u w:val="single"/>
          <w:lang w:eastAsia="ru-RU"/>
        </w:rPr>
        <w:t>среди родителей большинство предъявляет достаточно высокие требования к образованию детей,</w:t>
      </w:r>
      <w:r w:rsidRPr="00BE307C">
        <w:rPr>
          <w:rFonts w:ascii="Times New Roman" w:eastAsia="Times New Roman" w:hAnsi="Times New Roman" w:cs="Times New Roman"/>
          <w:color w:val="000000"/>
          <w:sz w:val="24"/>
          <w:szCs w:val="24"/>
          <w:lang w:eastAsia="ru-RU"/>
        </w:rPr>
        <w:t xml:space="preserve">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реализации его индивидуальных способностей и интересов, обеспечить социальную адаптацию ребенка.</w:t>
      </w:r>
    </w:p>
    <w:p w:rsidR="00D63030" w:rsidRDefault="00A9584E" w:rsidP="00BE307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07C">
        <w:rPr>
          <w:rFonts w:ascii="Times New Roman" w:eastAsia="Times New Roman" w:hAnsi="Times New Roman" w:cs="Times New Roman"/>
          <w:color w:val="000000"/>
          <w:sz w:val="24"/>
          <w:szCs w:val="24"/>
          <w:lang w:eastAsia="ru-RU"/>
        </w:rPr>
        <w:t xml:space="preserve">Однако </w:t>
      </w:r>
      <w:r w:rsidRPr="00BE307C">
        <w:rPr>
          <w:rFonts w:ascii="Times New Roman" w:eastAsia="Times New Roman" w:hAnsi="Times New Roman" w:cs="Times New Roman"/>
          <w:color w:val="000000"/>
          <w:sz w:val="24"/>
          <w:szCs w:val="24"/>
          <w:u w:val="single"/>
          <w:lang w:eastAsia="ru-RU"/>
        </w:rPr>
        <w:t>значительную часть семей мо</w:t>
      </w:r>
      <w:r w:rsidR="001A5D64" w:rsidRPr="00BE307C">
        <w:rPr>
          <w:rFonts w:ascii="Times New Roman" w:eastAsia="Times New Roman" w:hAnsi="Times New Roman" w:cs="Times New Roman"/>
          <w:color w:val="000000"/>
          <w:sz w:val="24"/>
          <w:szCs w:val="24"/>
          <w:u w:val="single"/>
          <w:lang w:eastAsia="ru-RU"/>
        </w:rPr>
        <w:t xml:space="preserve">жно отнести к разряду социально </w:t>
      </w:r>
      <w:proofErr w:type="spellStart"/>
      <w:r w:rsidRPr="00BE307C">
        <w:rPr>
          <w:rFonts w:ascii="Times New Roman" w:eastAsia="Times New Roman" w:hAnsi="Times New Roman" w:cs="Times New Roman"/>
          <w:color w:val="000000"/>
          <w:sz w:val="24"/>
          <w:szCs w:val="24"/>
          <w:u w:val="single"/>
          <w:lang w:eastAsia="ru-RU"/>
        </w:rPr>
        <w:t>дезадаптированных</w:t>
      </w:r>
      <w:proofErr w:type="spellEnd"/>
      <w:r w:rsidRPr="00BE307C">
        <w:rPr>
          <w:rFonts w:ascii="Times New Roman" w:eastAsia="Times New Roman" w:hAnsi="Times New Roman" w:cs="Times New Roman"/>
          <w:color w:val="000000"/>
          <w:sz w:val="24"/>
          <w:szCs w:val="24"/>
          <w:lang w:eastAsia="ru-RU"/>
        </w:rPr>
        <w:t>, не создающих необходимые условия д</w:t>
      </w:r>
      <w:r w:rsidR="0092384F" w:rsidRPr="00BE307C">
        <w:rPr>
          <w:rFonts w:ascii="Times New Roman" w:eastAsia="Times New Roman" w:hAnsi="Times New Roman" w:cs="Times New Roman"/>
          <w:color w:val="000000"/>
          <w:sz w:val="24"/>
          <w:szCs w:val="24"/>
          <w:lang w:eastAsia="ru-RU"/>
        </w:rPr>
        <w:t>ля обучения и развития ребенка.</w:t>
      </w:r>
    </w:p>
    <w:p w:rsidR="00787725" w:rsidRPr="00D63030" w:rsidRDefault="004A4142" w:rsidP="00D63030">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D63030">
        <w:rPr>
          <w:rFonts w:ascii="Times New Roman" w:eastAsia="Times New Roman" w:hAnsi="Times New Roman" w:cs="Times New Roman"/>
          <w:b/>
          <w:color w:val="000000"/>
          <w:sz w:val="28"/>
          <w:szCs w:val="24"/>
          <w:lang w:eastAsia="ru-RU"/>
        </w:rPr>
        <w:t xml:space="preserve">3.4 </w:t>
      </w:r>
      <w:r w:rsidR="00796EB5" w:rsidRPr="00D63030">
        <w:rPr>
          <w:rFonts w:ascii="Times New Roman" w:eastAsia="Times New Roman" w:hAnsi="Times New Roman" w:cs="Times New Roman"/>
          <w:b/>
          <w:color w:val="000000"/>
          <w:sz w:val="28"/>
          <w:szCs w:val="24"/>
          <w:lang w:eastAsia="ru-RU"/>
        </w:rPr>
        <w:t xml:space="preserve">Внешние связи. </w:t>
      </w:r>
      <w:r w:rsidR="00787725" w:rsidRPr="00D63030">
        <w:rPr>
          <w:rFonts w:ascii="Times New Roman" w:eastAsia="Times New Roman" w:hAnsi="Times New Roman" w:cs="Times New Roman"/>
          <w:b/>
          <w:color w:val="000000"/>
          <w:sz w:val="28"/>
          <w:szCs w:val="24"/>
          <w:lang w:eastAsia="ru-RU"/>
        </w:rPr>
        <w:t>Связь с социумом.</w:t>
      </w:r>
    </w:p>
    <w:p w:rsidR="00787725" w:rsidRPr="00BE307C" w:rsidRDefault="008B1088"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B1E974A" wp14:editId="6F9ED3BD">
                <wp:simplePos x="0" y="0"/>
                <wp:positionH relativeFrom="column">
                  <wp:posOffset>4577715</wp:posOffset>
                </wp:positionH>
                <wp:positionV relativeFrom="paragraph">
                  <wp:posOffset>780415</wp:posOffset>
                </wp:positionV>
                <wp:extent cx="1514475" cy="7143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5144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ОПДН при ОВД по Миллеровскому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360.45pt;margin-top:61.45pt;width:119.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" fillcolor="white [3201]" strokecolor="#f79646 [3209]" strokeweight="2pt">
                <v:textbox>
                  <w:txbxContent>
                    <w:p w:rsidR="00E747B4" w:rsidRDefault="00E747B4" w:rsidP="008B1088">
                      <w:pPr>
                        <w:jc w:val="center"/>
                      </w:pPr>
                      <w:r>
                        <w:t>ОПДН при ОВД по Миллеровскому району</w:t>
                      </w:r>
                    </w:p>
                  </w:txbxContent>
                </v:textbox>
              </v:rect>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B2DDC0B" wp14:editId="695F5880">
                <wp:simplePos x="0" y="0"/>
                <wp:positionH relativeFrom="column">
                  <wp:posOffset>-413385</wp:posOffset>
                </wp:positionH>
                <wp:positionV relativeFrom="paragraph">
                  <wp:posOffset>3590925</wp:posOffset>
                </wp:positionV>
                <wp:extent cx="1847850" cy="8286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1847850"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 xml:space="preserve">Внешкольные детские учреждения: </w:t>
                            </w:r>
                            <w:proofErr w:type="spellStart"/>
                            <w:r>
                              <w:t>МДДиЮ</w:t>
                            </w:r>
                            <w:proofErr w:type="spellEnd"/>
                            <w:r>
                              <w:t xml:space="preserve">, ЭБЦ, </w:t>
                            </w:r>
                            <w:proofErr w:type="spellStart"/>
                            <w:r>
                              <w:t>Мальчевский</w:t>
                            </w:r>
                            <w:proofErr w:type="spellEnd"/>
                            <w:r>
                              <w:t xml:space="preserve"> дом творчества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7" style="position:absolute;left:0;text-align:left;margin-left:-32.55pt;margin-top:282.75pt;width:145.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" fillcolor="white [3201]" strokecolor="#f79646 [3209]" strokeweight="2pt">
                <v:textbox>
                  <w:txbxContent>
                    <w:p w:rsidR="00E747B4" w:rsidRDefault="00E747B4" w:rsidP="008B1088">
                      <w:pPr>
                        <w:jc w:val="center"/>
                      </w:pPr>
                      <w:r>
                        <w:t xml:space="preserve">Внешкольные детские учреждения: </w:t>
                      </w:r>
                      <w:proofErr w:type="spellStart"/>
                      <w:r>
                        <w:t>МДДиЮ</w:t>
                      </w:r>
                      <w:proofErr w:type="spellEnd"/>
                      <w:r>
                        <w:t xml:space="preserve">, ЭБЦ, </w:t>
                      </w:r>
                      <w:proofErr w:type="spellStart"/>
                      <w:r>
                        <w:t>Мальчевский</w:t>
                      </w:r>
                      <w:proofErr w:type="spellEnd"/>
                      <w:r>
                        <w:t xml:space="preserve"> дом творчества</w:t>
                      </w:r>
                    </w:p>
                  </w:txbxContent>
                </v:textbox>
              </v:rect>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9D323C9" wp14:editId="04107E1C">
                <wp:simplePos x="0" y="0"/>
                <wp:positionH relativeFrom="column">
                  <wp:posOffset>-480060</wp:posOffset>
                </wp:positionH>
                <wp:positionV relativeFrom="paragraph">
                  <wp:posOffset>780415</wp:posOffset>
                </wp:positionV>
                <wp:extent cx="1790700" cy="7143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79070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Управление социальной защиты населения по Миллеровскому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8" style="position:absolute;left:0;text-align:left;margin-left:-37.8pt;margin-top:61.45pt;width:141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" fillcolor="white [3201]" strokecolor="#f79646 [3209]" strokeweight="2pt">
                <v:textbox>
                  <w:txbxContent>
                    <w:p w:rsidR="00E747B4" w:rsidRDefault="00E747B4" w:rsidP="008B1088">
                      <w:pPr>
                        <w:jc w:val="center"/>
                      </w:pPr>
                      <w:r>
                        <w:t>Управление социальной защиты населения по Миллеровскому району.</w:t>
                      </w:r>
                    </w:p>
                  </w:txbxContent>
                </v:textbox>
              </v:rect>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7C2B278" wp14:editId="53456535">
                <wp:simplePos x="0" y="0"/>
                <wp:positionH relativeFrom="column">
                  <wp:posOffset>4634865</wp:posOffset>
                </wp:positionH>
                <wp:positionV relativeFrom="paragraph">
                  <wp:posOffset>2647950</wp:posOffset>
                </wp:positionV>
                <wp:extent cx="1524000" cy="7048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15240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Редакция газеты «Наш край»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9" style="position:absolute;left:0;text-align:left;margin-left:364.95pt;margin-top:208.5pt;width:120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" fillcolor="white [3201]" strokecolor="#f79646 [3209]" strokeweight="2pt">
                <v:textbox>
                  <w:txbxContent>
                    <w:p w:rsidR="00E747B4" w:rsidRDefault="00E747B4" w:rsidP="008B1088">
                      <w:pPr>
                        <w:jc w:val="center"/>
                      </w:pPr>
                      <w:r>
                        <w:t>Редакция газеты «Наш край»</w:t>
                      </w:r>
                    </w:p>
                  </w:txbxContent>
                </v:textbox>
              </v:rect>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8488443" wp14:editId="0106C84C">
                <wp:simplePos x="0" y="0"/>
                <wp:positionH relativeFrom="column">
                  <wp:posOffset>-413385</wp:posOffset>
                </wp:positionH>
                <wp:positionV relativeFrom="paragraph">
                  <wp:posOffset>2686050</wp:posOffset>
                </wp:positionV>
                <wp:extent cx="1847850" cy="66675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184785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Семья, родительская общественность.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30" style="position:absolute;left:0;text-align:left;margin-left:-32.55pt;margin-top:211.5pt;width:145.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" fillcolor="white [3201]" strokecolor="#f79646 [3209]" strokeweight="2pt">
                <v:textbox>
                  <w:txbxContent>
                    <w:p w:rsidR="00E747B4" w:rsidRDefault="00E747B4" w:rsidP="008B1088">
                      <w:pPr>
                        <w:jc w:val="center"/>
                      </w:pPr>
                      <w:r>
                        <w:t>Семья, родительская общественность.</w:t>
                      </w:r>
                    </w:p>
                  </w:txbxContent>
                </v:textbox>
              </v:rect>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C3EC9CC" wp14:editId="0FD08E2D">
                <wp:simplePos x="0" y="0"/>
                <wp:positionH relativeFrom="column">
                  <wp:posOffset>1920240</wp:posOffset>
                </wp:positionH>
                <wp:positionV relativeFrom="paragraph">
                  <wp:posOffset>27940</wp:posOffset>
                </wp:positionV>
                <wp:extent cx="1905000" cy="8477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90500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Муниципальное учреждение Управления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left:0;text-align:left;margin-left:151.2pt;margin-top:2.2pt;width:150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" fillcolor="white [3201]" strokecolor="#f79646 [3209]" strokeweight="2pt">
                <v:textbox>
                  <w:txbxContent>
                    <w:p w:rsidR="00E747B4" w:rsidRDefault="00E747B4" w:rsidP="008B1088">
                      <w:pPr>
                        <w:jc w:val="center"/>
                      </w:pPr>
                      <w:r>
                        <w:t>Муниципальное учреждение Управления Образования</w:t>
                      </w:r>
                    </w:p>
                  </w:txbxContent>
                </v:textbox>
              </v:rect>
            </w:pict>
          </mc:Fallback>
        </mc:AlternateContent>
      </w:r>
      <w:r w:rsidR="00787725"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EEB0520" wp14:editId="29307FFB">
                <wp:simplePos x="0" y="0"/>
                <wp:positionH relativeFrom="column">
                  <wp:posOffset>4634865</wp:posOffset>
                </wp:positionH>
                <wp:positionV relativeFrom="paragraph">
                  <wp:posOffset>3638551</wp:posOffset>
                </wp:positionV>
                <wp:extent cx="1543050" cy="6858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15430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796EB5">
                            <w:pPr>
                              <w:jc w:val="center"/>
                            </w:pPr>
                            <w:r>
                              <w:t>Учреждения культуры (сельский ДК, библиотека)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left:0;text-align:left;margin-left:364.95pt;margin-top:286.5pt;width:12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" fillcolor="white [3201]" strokecolor="#f79646 [3209]" strokeweight="2pt">
                <v:textbox>
                  <w:txbxContent>
                    <w:p w:rsidR="00E747B4" w:rsidRDefault="00E747B4" w:rsidP="00796EB5">
                      <w:pPr>
                        <w:jc w:val="center"/>
                      </w:pPr>
                      <w:r>
                        <w:t>Учреждения культуры (сельский ДК, библиотека)</w:t>
                      </w:r>
                    </w:p>
                  </w:txbxContent>
                </v:textbox>
              </v:rect>
            </w:pict>
          </mc:Fallback>
        </mc:AlternateContent>
      </w:r>
      <w:r w:rsidR="00787725"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4AA947A" wp14:editId="5F0EF36C">
                <wp:simplePos x="0" y="0"/>
                <wp:positionH relativeFrom="column">
                  <wp:posOffset>4577715</wp:posOffset>
                </wp:positionH>
                <wp:positionV relativeFrom="paragraph">
                  <wp:posOffset>1647825</wp:posOffset>
                </wp:positionV>
                <wp:extent cx="1533525" cy="7715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15335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 xml:space="preserve">Администрация </w:t>
                            </w:r>
                            <w:proofErr w:type="spellStart"/>
                            <w:r>
                              <w:t>Туриловского</w:t>
                            </w:r>
                            <w:proofErr w:type="spellEnd"/>
                            <w:r>
                              <w:t xml:space="preserve">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3" style="position:absolute;left:0;text-align:left;margin-left:360.45pt;margin-top:129.75pt;width:120.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" fillcolor="white [3201]" strokecolor="#f79646 [3209]" strokeweight="2pt">
                <v:textbox>
                  <w:txbxContent>
                    <w:p w:rsidR="00E747B4" w:rsidRDefault="00E747B4" w:rsidP="008B1088">
                      <w:pPr>
                        <w:jc w:val="center"/>
                      </w:pPr>
                      <w:r>
                        <w:t xml:space="preserve">Администрация </w:t>
                      </w:r>
                      <w:proofErr w:type="spellStart"/>
                      <w:r>
                        <w:t>Туриловского</w:t>
                      </w:r>
                      <w:proofErr w:type="spellEnd"/>
                      <w:r>
                        <w:t xml:space="preserve"> сельского поселения</w:t>
                      </w:r>
                    </w:p>
                  </w:txbxContent>
                </v:textbox>
              </v:rect>
            </w:pict>
          </mc:Fallback>
        </mc:AlternateContent>
      </w:r>
      <w:r w:rsidR="00787725"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9D4DAD" wp14:editId="3CB9BEB7">
                <wp:simplePos x="0" y="0"/>
                <wp:positionH relativeFrom="column">
                  <wp:posOffset>-480060</wp:posOffset>
                </wp:positionH>
                <wp:positionV relativeFrom="paragraph">
                  <wp:posOffset>1647825</wp:posOffset>
                </wp:positionV>
                <wp:extent cx="1790700" cy="6762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7907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 xml:space="preserve">Военкомат, воинские части дислоцированные в </w:t>
                            </w:r>
                            <w:proofErr w:type="spellStart"/>
                            <w:r>
                              <w:t>г</w:t>
                            </w:r>
                            <w:proofErr w:type="gramStart"/>
                            <w:r>
                              <w:t>.М</w:t>
                            </w:r>
                            <w:proofErr w:type="gramEnd"/>
                            <w:r>
                              <w:t>иллерово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4" style="position:absolute;left:0;text-align:left;margin-left:-37.8pt;margin-top:129.75pt;width:141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" fillcolor="white [3201]" strokecolor="#f79646 [3209]" strokeweight="2pt">
                <v:textbox>
                  <w:txbxContent>
                    <w:p w:rsidR="00E747B4" w:rsidRDefault="00E747B4" w:rsidP="008B1088">
                      <w:pPr>
                        <w:jc w:val="center"/>
                      </w:pPr>
                      <w:r>
                        <w:t xml:space="preserve">Военкомат, воинские части дислоцированные в </w:t>
                      </w:r>
                      <w:proofErr w:type="spellStart"/>
                      <w:r>
                        <w:t>г</w:t>
                      </w:r>
                      <w:proofErr w:type="gramStart"/>
                      <w:r>
                        <w:t>.М</w:t>
                      </w:r>
                      <w:proofErr w:type="gramEnd"/>
                      <w:r>
                        <w:t>иллерово</w:t>
                      </w:r>
                      <w:proofErr w:type="spellEnd"/>
                    </w:p>
                  </w:txbxContent>
                </v:textbox>
              </v:rect>
            </w:pict>
          </mc:Fallback>
        </mc:AlternateContent>
      </w:r>
    </w:p>
    <w:p w:rsidR="00A9584E" w:rsidRPr="00BE307C" w:rsidRDefault="00796EB5"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CD6364B" wp14:editId="00ED9D7D">
                <wp:simplePos x="0" y="0"/>
                <wp:positionH relativeFrom="column">
                  <wp:posOffset>1434465</wp:posOffset>
                </wp:positionH>
                <wp:positionV relativeFrom="paragraph">
                  <wp:posOffset>2380615</wp:posOffset>
                </wp:positionV>
                <wp:extent cx="485775" cy="266700"/>
                <wp:effectExtent l="38100" t="0" r="28575" b="57150"/>
                <wp:wrapNone/>
                <wp:docPr id="73" name="Прямая со стрелкой 73"/>
                <wp:cNvGraphicFramePr/>
                <a:graphic xmlns:a="http://schemas.openxmlformats.org/drawingml/2006/main">
                  <a:graphicData uri="http://schemas.microsoft.com/office/word/2010/wordprocessingShape">
                    <wps:wsp>
                      <wps:cNvCnPr/>
                      <wps:spPr>
                        <a:xfrm flipH="1">
                          <a:off x="0" y="0"/>
                          <a:ext cx="4857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3" o:spid="_x0000_s1026" type="#_x0000_t32" style="position:absolute;margin-left:112.95pt;margin-top:187.45pt;width:38.25pt;height:21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BF6767" wp14:editId="67EEAD96">
                <wp:simplePos x="0" y="0"/>
                <wp:positionH relativeFrom="column">
                  <wp:posOffset>1872615</wp:posOffset>
                </wp:positionH>
                <wp:positionV relativeFrom="paragraph">
                  <wp:posOffset>1294765</wp:posOffset>
                </wp:positionV>
                <wp:extent cx="2390775" cy="1676400"/>
                <wp:effectExtent l="0" t="0" r="28575" b="19050"/>
                <wp:wrapNone/>
                <wp:docPr id="23" name="Овал 23"/>
                <wp:cNvGraphicFramePr/>
                <a:graphic xmlns:a="http://schemas.openxmlformats.org/drawingml/2006/main">
                  <a:graphicData uri="http://schemas.microsoft.com/office/word/2010/wordprocessingShape">
                    <wps:wsp>
                      <wps:cNvSpPr/>
                      <wps:spPr>
                        <a:xfrm>
                          <a:off x="0" y="0"/>
                          <a:ext cx="2390775" cy="1676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747B4" w:rsidRPr="008B1088" w:rsidRDefault="00E747B4" w:rsidP="00787725">
                            <w:pPr>
                              <w:jc w:val="center"/>
                              <w:rPr>
                                <w:sz w:val="28"/>
                                <w:szCs w:val="28"/>
                              </w:rPr>
                            </w:pPr>
                            <w:r w:rsidRPr="008B1088">
                              <w:rPr>
                                <w:sz w:val="28"/>
                                <w:szCs w:val="28"/>
                              </w:rPr>
                              <w:t>М</w:t>
                            </w:r>
                            <w:r>
                              <w:rPr>
                                <w:sz w:val="28"/>
                                <w:szCs w:val="28"/>
                              </w:rPr>
                              <w:t xml:space="preserve">БОУ </w:t>
                            </w:r>
                            <w:proofErr w:type="spellStart"/>
                            <w:r>
                              <w:rPr>
                                <w:sz w:val="28"/>
                                <w:szCs w:val="28"/>
                              </w:rPr>
                              <w:t>Туриловская</w:t>
                            </w:r>
                            <w:proofErr w:type="spellEnd"/>
                            <w:r w:rsidRPr="008B1088">
                              <w:rPr>
                                <w:sz w:val="28"/>
                                <w:szCs w:val="28"/>
                              </w:rPr>
                              <w:t xml:space="preserve"> СОШ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35" style="position:absolute;left:0;text-align:left;margin-left:147.45pt;margin-top:101.95pt;width:188.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" fillcolor="white [3201]" strokecolor="#f79646 [3209]" strokeweight="2pt">
                <v:textbox>
                  <w:txbxContent>
                    <w:p w:rsidR="00E747B4" w:rsidRPr="008B1088" w:rsidRDefault="00E747B4" w:rsidP="00787725">
                      <w:pPr>
                        <w:jc w:val="center"/>
                        <w:rPr>
                          <w:sz w:val="28"/>
                          <w:szCs w:val="28"/>
                        </w:rPr>
                      </w:pPr>
                      <w:r w:rsidRPr="008B1088">
                        <w:rPr>
                          <w:sz w:val="28"/>
                          <w:szCs w:val="28"/>
                        </w:rPr>
                        <w:t>М</w:t>
                      </w:r>
                      <w:r>
                        <w:rPr>
                          <w:sz w:val="28"/>
                          <w:szCs w:val="28"/>
                        </w:rPr>
                        <w:t xml:space="preserve">БОУ </w:t>
                      </w:r>
                      <w:proofErr w:type="spellStart"/>
                      <w:r>
                        <w:rPr>
                          <w:sz w:val="28"/>
                          <w:szCs w:val="28"/>
                        </w:rPr>
                        <w:t>Туриловская</w:t>
                      </w:r>
                      <w:proofErr w:type="spellEnd"/>
                      <w:r w:rsidRPr="008B1088">
                        <w:rPr>
                          <w:sz w:val="28"/>
                          <w:szCs w:val="28"/>
                        </w:rPr>
                        <w:t xml:space="preserve"> СОШ</w:t>
                      </w:r>
                    </w:p>
                  </w:txbxContent>
                </v:textbox>
              </v:oval>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A86509F" wp14:editId="1DCFCAA4">
                <wp:simplePos x="0" y="0"/>
                <wp:positionH relativeFrom="column">
                  <wp:posOffset>1310640</wp:posOffset>
                </wp:positionH>
                <wp:positionV relativeFrom="paragraph">
                  <wp:posOffset>1704340</wp:posOffset>
                </wp:positionV>
                <wp:extent cx="609600" cy="266700"/>
                <wp:effectExtent l="38100" t="38100" r="19050" b="19050"/>
                <wp:wrapNone/>
                <wp:docPr id="71" name="Прямая со стрелкой 71"/>
                <wp:cNvGraphicFramePr/>
                <a:graphic xmlns:a="http://schemas.openxmlformats.org/drawingml/2006/main">
                  <a:graphicData uri="http://schemas.microsoft.com/office/word/2010/wordprocessingShape">
                    <wps:wsp>
                      <wps:cNvCnPr/>
                      <wps:spPr>
                        <a:xfrm flipH="1" flipV="1">
                          <a:off x="0" y="0"/>
                          <a:ext cx="6096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103.2pt;margin-top:134.2pt;width:48pt;height:21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79DB81D" wp14:editId="08AD15C4">
                <wp:simplePos x="0" y="0"/>
                <wp:positionH relativeFrom="column">
                  <wp:posOffset>1434465</wp:posOffset>
                </wp:positionH>
                <wp:positionV relativeFrom="paragraph">
                  <wp:posOffset>2713990</wp:posOffset>
                </wp:positionV>
                <wp:extent cx="704850" cy="809625"/>
                <wp:effectExtent l="38100" t="0" r="19050" b="47625"/>
                <wp:wrapNone/>
                <wp:docPr id="70" name="Прямая со стрелкой 70"/>
                <wp:cNvGraphicFramePr/>
                <a:graphic xmlns:a="http://schemas.openxmlformats.org/drawingml/2006/main">
                  <a:graphicData uri="http://schemas.microsoft.com/office/word/2010/wordprocessingShape">
                    <wps:wsp>
                      <wps:cNvCnPr/>
                      <wps:spPr>
                        <a:xfrm flipH="1">
                          <a:off x="0" y="0"/>
                          <a:ext cx="70485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112.95pt;margin-top:213.7pt;width:55.5pt;height:63.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328C2E3" wp14:editId="7DC971A0">
                <wp:simplePos x="0" y="0"/>
                <wp:positionH relativeFrom="column">
                  <wp:posOffset>1310640</wp:posOffset>
                </wp:positionH>
                <wp:positionV relativeFrom="paragraph">
                  <wp:posOffset>961390</wp:posOffset>
                </wp:positionV>
                <wp:extent cx="828675" cy="638175"/>
                <wp:effectExtent l="38100" t="38100" r="28575" b="28575"/>
                <wp:wrapNone/>
                <wp:docPr id="69" name="Прямая со стрелкой 69"/>
                <wp:cNvGraphicFramePr/>
                <a:graphic xmlns:a="http://schemas.openxmlformats.org/drawingml/2006/main">
                  <a:graphicData uri="http://schemas.microsoft.com/office/word/2010/wordprocessingShape">
                    <wps:wsp>
                      <wps:cNvCnPr/>
                      <wps:spPr>
                        <a:xfrm flipH="1" flipV="1">
                          <a:off x="0" y="0"/>
                          <a:ext cx="82867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03.2pt;margin-top:75.7pt;width:65.25pt;height:50.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4190E5F" wp14:editId="4049271B">
                <wp:simplePos x="0" y="0"/>
                <wp:positionH relativeFrom="column">
                  <wp:posOffset>3968115</wp:posOffset>
                </wp:positionH>
                <wp:positionV relativeFrom="paragraph">
                  <wp:posOffset>2799715</wp:posOffset>
                </wp:positionV>
                <wp:extent cx="666750" cy="647700"/>
                <wp:effectExtent l="0" t="0" r="76200" b="57150"/>
                <wp:wrapNone/>
                <wp:docPr id="67" name="Прямая со стрелкой 67"/>
                <wp:cNvGraphicFramePr/>
                <a:graphic xmlns:a="http://schemas.openxmlformats.org/drawingml/2006/main">
                  <a:graphicData uri="http://schemas.microsoft.com/office/word/2010/wordprocessingShape">
                    <wps:wsp>
                      <wps:cNvCnPr/>
                      <wps:spPr>
                        <a:xfrm>
                          <a:off x="0" y="0"/>
                          <a:ext cx="66675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2.45pt;margin-top:220.45pt;width:52.5pt;height:5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16E136B" wp14:editId="06EBDD32">
                <wp:simplePos x="0" y="0"/>
                <wp:positionH relativeFrom="column">
                  <wp:posOffset>4206240</wp:posOffset>
                </wp:positionH>
                <wp:positionV relativeFrom="paragraph">
                  <wp:posOffset>2475865</wp:posOffset>
                </wp:positionV>
                <wp:extent cx="428625" cy="114300"/>
                <wp:effectExtent l="0" t="0" r="66675" b="76200"/>
                <wp:wrapNone/>
                <wp:docPr id="66" name="Прямая со стрелкой 66"/>
                <wp:cNvGraphicFramePr/>
                <a:graphic xmlns:a="http://schemas.openxmlformats.org/drawingml/2006/main">
                  <a:graphicData uri="http://schemas.microsoft.com/office/word/2010/wordprocessingShape">
                    <wps:wsp>
                      <wps:cNvCnPr/>
                      <wps:spPr>
                        <a:xfrm>
                          <a:off x="0" y="0"/>
                          <a:ext cx="42862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331.2pt;margin-top:194.95pt;width:33.75pt;height: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1917B2B" wp14:editId="652ED658">
                <wp:simplePos x="0" y="0"/>
                <wp:positionH relativeFrom="column">
                  <wp:posOffset>4206240</wp:posOffset>
                </wp:positionH>
                <wp:positionV relativeFrom="paragraph">
                  <wp:posOffset>1704340</wp:posOffset>
                </wp:positionV>
                <wp:extent cx="371475" cy="142875"/>
                <wp:effectExtent l="0" t="57150" r="0" b="28575"/>
                <wp:wrapNone/>
                <wp:docPr id="65" name="Прямая со стрелкой 65"/>
                <wp:cNvGraphicFramePr/>
                <a:graphic xmlns:a="http://schemas.openxmlformats.org/drawingml/2006/main">
                  <a:graphicData uri="http://schemas.microsoft.com/office/word/2010/wordprocessingShape">
                    <wps:wsp>
                      <wps:cNvCnPr/>
                      <wps:spPr>
                        <a:xfrm flipV="1">
                          <a:off x="0" y="0"/>
                          <a:ext cx="37147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331.2pt;margin-top:134.2pt;width:29.25pt;height:11.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0E1D0E0" wp14:editId="0216F23A">
                <wp:simplePos x="0" y="0"/>
                <wp:positionH relativeFrom="column">
                  <wp:posOffset>3968115</wp:posOffset>
                </wp:positionH>
                <wp:positionV relativeFrom="paragraph">
                  <wp:posOffset>885190</wp:posOffset>
                </wp:positionV>
                <wp:extent cx="609600" cy="714375"/>
                <wp:effectExtent l="0" t="38100" r="57150" b="28575"/>
                <wp:wrapNone/>
                <wp:docPr id="64" name="Прямая со стрелкой 64"/>
                <wp:cNvGraphicFramePr/>
                <a:graphic xmlns:a="http://schemas.openxmlformats.org/drawingml/2006/main">
                  <a:graphicData uri="http://schemas.microsoft.com/office/word/2010/wordprocessingShape">
                    <wps:wsp>
                      <wps:cNvCnPr/>
                      <wps:spPr>
                        <a:xfrm flipV="1">
                          <a:off x="0" y="0"/>
                          <a:ext cx="609600"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312.45pt;margin-top:69.7pt;width:48pt;height:56.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" strokecolor="#4579b8 [3044]">
                <v:stroke endarrow="open"/>
              </v:shape>
            </w:pict>
          </mc:Fallback>
        </mc:AlternateContent>
      </w: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5574E2C" wp14:editId="415EC32E">
                <wp:simplePos x="0" y="0"/>
                <wp:positionH relativeFrom="column">
                  <wp:posOffset>2987040</wp:posOffset>
                </wp:positionH>
                <wp:positionV relativeFrom="paragraph">
                  <wp:posOffset>523240</wp:posOffset>
                </wp:positionV>
                <wp:extent cx="19050" cy="838200"/>
                <wp:effectExtent l="76200" t="38100" r="57150" b="19050"/>
                <wp:wrapNone/>
                <wp:docPr id="63" name="Прямая со стрелкой 63"/>
                <wp:cNvGraphicFramePr/>
                <a:graphic xmlns:a="http://schemas.openxmlformats.org/drawingml/2006/main">
                  <a:graphicData uri="http://schemas.microsoft.com/office/word/2010/wordprocessingShape">
                    <wps:wsp>
                      <wps:cNvCnPr/>
                      <wps:spPr>
                        <a:xfrm flipH="1" flipV="1">
                          <a:off x="0" y="0"/>
                          <a:ext cx="19050"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235.2pt;margin-top:41.2pt;width:1.5pt;height:66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" strokecolor="#4579b8 [3044]">
                <v:stroke endarrow="open"/>
              </v:shape>
            </w:pict>
          </mc:Fallback>
        </mc:AlternateContent>
      </w:r>
      <w:r w:rsidR="00A9584E" w:rsidRPr="00BE307C">
        <w:rPr>
          <w:rFonts w:ascii="Times New Roman" w:eastAsia="Times New Roman" w:hAnsi="Times New Roman" w:cs="Times New Roman"/>
          <w:sz w:val="24"/>
          <w:szCs w:val="24"/>
          <w:lang w:eastAsia="ru-RU"/>
        </w:rPr>
        <w:t> </w:t>
      </w:r>
    </w:p>
    <w:p w:rsidR="00A9584E" w:rsidRPr="00BE307C" w:rsidRDefault="00A9584E"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54558A" w:rsidP="00BE307C">
      <w:pPr>
        <w:spacing w:after="0" w:line="240" w:lineRule="auto"/>
        <w:jc w:val="both"/>
        <w:rPr>
          <w:rFonts w:ascii="Times New Roman" w:eastAsia="Times New Roman" w:hAnsi="Times New Roman" w:cs="Times New Roman"/>
          <w:noProof/>
          <w:sz w:val="24"/>
          <w:szCs w:val="24"/>
          <w:lang w:eastAsia="ru-RU"/>
        </w:rPr>
      </w:pP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B729A58" wp14:editId="26980B9F">
                <wp:simplePos x="0" y="0"/>
                <wp:positionH relativeFrom="column">
                  <wp:posOffset>3089931</wp:posOffset>
                </wp:positionH>
                <wp:positionV relativeFrom="paragraph">
                  <wp:posOffset>15080</wp:posOffset>
                </wp:positionV>
                <wp:extent cx="0" cy="442127"/>
                <wp:effectExtent l="95250" t="0" r="571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4421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243.3pt;margin-top:1.2pt;width:0;height:34.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" strokecolor="#4579b8 [3044]">
                <v:stroke endarrow="open"/>
              </v:shape>
            </w:pict>
          </mc:Fallback>
        </mc:AlternateContent>
      </w:r>
    </w:p>
    <w:p w:rsidR="00796EB5" w:rsidRPr="00BE307C" w:rsidRDefault="00796EB5" w:rsidP="00BE307C">
      <w:pPr>
        <w:spacing w:after="0" w:line="240" w:lineRule="auto"/>
        <w:jc w:val="both"/>
        <w:rPr>
          <w:rFonts w:ascii="Times New Roman" w:eastAsia="Times New Roman" w:hAnsi="Times New Roman" w:cs="Times New Roman"/>
          <w:noProof/>
          <w:sz w:val="24"/>
          <w:szCs w:val="24"/>
          <w:lang w:eastAsia="ru-RU"/>
        </w:rPr>
      </w:pPr>
    </w:p>
    <w:p w:rsidR="00796EB5" w:rsidRPr="00BE307C" w:rsidRDefault="0054558A" w:rsidP="00BE307C">
      <w:pPr>
        <w:spacing w:after="0" w:line="240" w:lineRule="auto"/>
        <w:jc w:val="both"/>
        <w:rPr>
          <w:rFonts w:ascii="Times New Roman" w:eastAsia="Times New Roman" w:hAnsi="Times New Roman" w:cs="Times New Roman"/>
          <w:noProof/>
          <w:sz w:val="24"/>
          <w:szCs w:val="24"/>
          <w:lang w:eastAsia="ru-RU"/>
        </w:rPr>
      </w:pPr>
      <w:r w:rsidRPr="00BE30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2028ABC" wp14:editId="26911C13">
                <wp:simplePos x="0" y="0"/>
                <wp:positionH relativeFrom="column">
                  <wp:posOffset>1924050</wp:posOffset>
                </wp:positionH>
                <wp:positionV relativeFrom="paragraph">
                  <wp:posOffset>110490</wp:posOffset>
                </wp:positionV>
                <wp:extent cx="2339975" cy="1143000"/>
                <wp:effectExtent l="0" t="0" r="22225" b="19050"/>
                <wp:wrapNone/>
                <wp:docPr id="61" name="Прямоугольник 61"/>
                <wp:cNvGraphicFramePr/>
                <a:graphic xmlns:a="http://schemas.openxmlformats.org/drawingml/2006/main">
                  <a:graphicData uri="http://schemas.microsoft.com/office/word/2010/wordprocessingShape">
                    <wps:wsp>
                      <wps:cNvSpPr/>
                      <wps:spPr>
                        <a:xfrm>
                          <a:off x="0" y="0"/>
                          <a:ext cx="2339975"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7B4" w:rsidRDefault="00E747B4" w:rsidP="008B1088">
                            <w:pPr>
                              <w:jc w:val="center"/>
                            </w:pPr>
                            <w:r>
                              <w:t xml:space="preserve">Муниципальное учреждение здравоохранения </w:t>
                            </w:r>
                            <w:proofErr w:type="spellStart"/>
                            <w:r>
                              <w:t>Мальчевская</w:t>
                            </w:r>
                            <w:proofErr w:type="spellEnd"/>
                            <w:r>
                              <w:t xml:space="preserve"> участковая больница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6" style="position:absolute;left:0;text-align:left;margin-left:151.5pt;margin-top:8.7pt;width:184.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" fillcolor="white [3201]" strokecolor="#f79646 [3209]" strokeweight="2pt">
                <v:textbox>
                  <w:txbxContent>
                    <w:p w:rsidR="00E747B4" w:rsidRDefault="00E747B4" w:rsidP="008B1088">
                      <w:pPr>
                        <w:jc w:val="center"/>
                      </w:pPr>
                      <w:r>
                        <w:t xml:space="preserve">Муниципальное учреждение здравоохранения </w:t>
                      </w:r>
                      <w:proofErr w:type="spellStart"/>
                      <w:r>
                        <w:t>Мальчевская</w:t>
                      </w:r>
                      <w:proofErr w:type="spellEnd"/>
                      <w:r>
                        <w:t xml:space="preserve"> участковая больница</w:t>
                      </w:r>
                    </w:p>
                  </w:txbxContent>
                </v:textbox>
              </v:rect>
            </w:pict>
          </mc:Fallback>
        </mc:AlternateContent>
      </w:r>
    </w:p>
    <w:p w:rsidR="0054558A" w:rsidRPr="00BE307C" w:rsidRDefault="0054558A" w:rsidP="00BE307C">
      <w:pPr>
        <w:spacing w:after="0" w:line="240" w:lineRule="auto"/>
        <w:jc w:val="both"/>
        <w:rPr>
          <w:rFonts w:ascii="Times New Roman" w:eastAsia="Times New Roman" w:hAnsi="Times New Roman" w:cs="Times New Roman"/>
          <w:noProof/>
          <w:sz w:val="24"/>
          <w:szCs w:val="24"/>
          <w:lang w:eastAsia="ru-RU"/>
        </w:rPr>
      </w:pPr>
    </w:p>
    <w:p w:rsidR="0054558A" w:rsidRPr="00BE307C" w:rsidRDefault="0054558A" w:rsidP="00BE307C">
      <w:pPr>
        <w:spacing w:after="0" w:line="240" w:lineRule="auto"/>
        <w:jc w:val="both"/>
        <w:rPr>
          <w:rFonts w:ascii="Times New Roman" w:eastAsia="Times New Roman" w:hAnsi="Times New Roman" w:cs="Times New Roman"/>
          <w:noProof/>
          <w:sz w:val="24"/>
          <w:szCs w:val="24"/>
          <w:lang w:eastAsia="ru-RU"/>
        </w:rPr>
      </w:pPr>
    </w:p>
    <w:p w:rsidR="0054558A" w:rsidRPr="00BE307C" w:rsidRDefault="0054558A" w:rsidP="00BE307C">
      <w:pPr>
        <w:spacing w:after="0" w:line="240" w:lineRule="auto"/>
        <w:jc w:val="both"/>
        <w:rPr>
          <w:rFonts w:ascii="Times New Roman" w:eastAsia="Times New Roman" w:hAnsi="Times New Roman" w:cs="Times New Roman"/>
          <w:noProof/>
          <w:sz w:val="24"/>
          <w:szCs w:val="24"/>
          <w:lang w:eastAsia="ru-RU"/>
        </w:rPr>
      </w:pPr>
    </w:p>
    <w:p w:rsidR="00816921" w:rsidRPr="00BE307C" w:rsidRDefault="00796EB5" w:rsidP="00BE307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07C">
        <w:rPr>
          <w:rFonts w:ascii="Times New Roman" w:eastAsia="Times New Roman" w:hAnsi="Times New Roman" w:cs="Times New Roman"/>
          <w:color w:val="000000"/>
          <w:sz w:val="24"/>
          <w:szCs w:val="24"/>
          <w:lang w:eastAsia="ru-RU"/>
        </w:rPr>
        <w:t xml:space="preserve">      </w:t>
      </w:r>
    </w:p>
    <w:p w:rsidR="00397C08" w:rsidRDefault="00397C08" w:rsidP="00D63030">
      <w:pPr>
        <w:spacing w:before="100" w:beforeAutospacing="1" w:after="100" w:afterAutospacing="1" w:line="240" w:lineRule="auto"/>
        <w:jc w:val="center"/>
        <w:rPr>
          <w:rFonts w:ascii="Times New Roman" w:eastAsia="Times New Roman" w:hAnsi="Times New Roman" w:cs="Times New Roman"/>
          <w:b/>
          <w:color w:val="000000"/>
          <w:sz w:val="28"/>
          <w:szCs w:val="24"/>
          <w:u w:val="single"/>
          <w:lang w:eastAsia="ru-RU"/>
        </w:rPr>
      </w:pPr>
    </w:p>
    <w:p w:rsidR="0055640D" w:rsidRDefault="0055640D" w:rsidP="00D63030">
      <w:pPr>
        <w:spacing w:before="100" w:beforeAutospacing="1" w:after="100" w:afterAutospacing="1" w:line="240" w:lineRule="auto"/>
        <w:jc w:val="center"/>
        <w:rPr>
          <w:rFonts w:ascii="Times New Roman" w:eastAsia="Times New Roman" w:hAnsi="Times New Roman" w:cs="Times New Roman"/>
          <w:b/>
          <w:color w:val="000000"/>
          <w:sz w:val="28"/>
          <w:szCs w:val="24"/>
          <w:u w:val="single"/>
          <w:lang w:eastAsia="ru-RU"/>
        </w:rPr>
      </w:pPr>
    </w:p>
    <w:p w:rsidR="0055640D" w:rsidRDefault="0055640D" w:rsidP="00D63030">
      <w:pPr>
        <w:spacing w:before="100" w:beforeAutospacing="1" w:after="100" w:afterAutospacing="1" w:line="240" w:lineRule="auto"/>
        <w:jc w:val="center"/>
        <w:rPr>
          <w:rFonts w:ascii="Times New Roman" w:eastAsia="Times New Roman" w:hAnsi="Times New Roman" w:cs="Times New Roman"/>
          <w:b/>
          <w:color w:val="000000"/>
          <w:sz w:val="28"/>
          <w:szCs w:val="24"/>
          <w:u w:val="single"/>
          <w:lang w:eastAsia="ru-RU"/>
        </w:rPr>
      </w:pPr>
    </w:p>
    <w:p w:rsidR="0055640D" w:rsidRDefault="0055640D" w:rsidP="00D63030">
      <w:pPr>
        <w:spacing w:before="100" w:beforeAutospacing="1" w:after="100" w:afterAutospacing="1" w:line="240" w:lineRule="auto"/>
        <w:jc w:val="center"/>
        <w:rPr>
          <w:rFonts w:ascii="Times New Roman" w:eastAsia="Times New Roman" w:hAnsi="Times New Roman" w:cs="Times New Roman"/>
          <w:b/>
          <w:color w:val="000000"/>
          <w:sz w:val="28"/>
          <w:szCs w:val="24"/>
          <w:u w:val="single"/>
          <w:lang w:eastAsia="ru-RU"/>
        </w:rPr>
      </w:pPr>
    </w:p>
    <w:p w:rsidR="004A4142" w:rsidRPr="00D63030" w:rsidRDefault="004A4142" w:rsidP="00D63030">
      <w:pPr>
        <w:spacing w:before="100" w:beforeAutospacing="1" w:after="100" w:afterAutospacing="1" w:line="240" w:lineRule="auto"/>
        <w:jc w:val="center"/>
        <w:rPr>
          <w:rFonts w:ascii="Times New Roman" w:eastAsia="Times New Roman" w:hAnsi="Times New Roman" w:cs="Times New Roman"/>
          <w:b/>
          <w:color w:val="000000"/>
          <w:sz w:val="28"/>
          <w:szCs w:val="24"/>
          <w:u w:val="single"/>
          <w:lang w:eastAsia="ru-RU"/>
        </w:rPr>
      </w:pPr>
      <w:r w:rsidRPr="00D63030">
        <w:rPr>
          <w:rFonts w:ascii="Times New Roman" w:eastAsia="Times New Roman" w:hAnsi="Times New Roman" w:cs="Times New Roman"/>
          <w:b/>
          <w:color w:val="000000"/>
          <w:sz w:val="28"/>
          <w:szCs w:val="24"/>
          <w:u w:val="single"/>
          <w:lang w:eastAsia="ru-RU"/>
        </w:rPr>
        <w:lastRenderedPageBreak/>
        <w:t xml:space="preserve">Раздел </w:t>
      </w:r>
      <w:r w:rsidR="007D2601" w:rsidRPr="00D63030">
        <w:rPr>
          <w:rFonts w:ascii="Times New Roman" w:eastAsia="Times New Roman" w:hAnsi="Times New Roman" w:cs="Times New Roman"/>
          <w:b/>
          <w:color w:val="000000"/>
          <w:sz w:val="28"/>
          <w:szCs w:val="24"/>
          <w:u w:val="single"/>
          <w:lang w:val="en-US" w:eastAsia="ru-RU"/>
        </w:rPr>
        <w:t>IV</w:t>
      </w:r>
      <w:r w:rsidRPr="00D63030">
        <w:rPr>
          <w:rFonts w:ascii="Times New Roman" w:eastAsia="Times New Roman" w:hAnsi="Times New Roman" w:cs="Times New Roman"/>
          <w:b/>
          <w:color w:val="000000"/>
          <w:sz w:val="28"/>
          <w:szCs w:val="24"/>
          <w:u w:val="single"/>
          <w:lang w:eastAsia="ru-RU"/>
        </w:rPr>
        <w:t>.</w:t>
      </w:r>
    </w:p>
    <w:p w:rsidR="004A4142" w:rsidRPr="00D63030" w:rsidRDefault="004A4142" w:rsidP="00D63030">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D63030">
        <w:rPr>
          <w:rFonts w:ascii="Times New Roman" w:eastAsia="Times New Roman" w:hAnsi="Times New Roman" w:cs="Times New Roman"/>
          <w:b/>
          <w:color w:val="000000"/>
          <w:sz w:val="28"/>
          <w:szCs w:val="24"/>
          <w:lang w:eastAsia="ru-RU"/>
        </w:rPr>
        <w:t>Приоритетные направления в работе школы, цели, средства.</w:t>
      </w:r>
    </w:p>
    <w:p w:rsidR="00A9584E" w:rsidRPr="00BE307C" w:rsidRDefault="004A4142"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Выбор приоритетных направлений работы школы,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 </w:t>
      </w:r>
      <w:r w:rsidR="00A9584E" w:rsidRPr="00BE307C">
        <w:rPr>
          <w:rFonts w:ascii="Times New Roman" w:eastAsia="Times New Roman" w:hAnsi="Times New Roman" w:cs="Times New Roman"/>
          <w:b/>
          <w:bCs/>
          <w:color w:val="000000"/>
          <w:sz w:val="24"/>
          <w:szCs w:val="24"/>
          <w:lang w:eastAsia="ru-RU"/>
        </w:rPr>
        <w:t>а именно:</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социальным заказом на качество образовательных услуг;</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объективной потребностью населения в гораздо более раннем самоопределении личности;</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необходимостью противостоять негативным «внешним по отношению к школе» социальным факторам;</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индивидуальными возможностями, способностями и интересами учащихся и их родителей;</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реальным состоянием физического и нравственного здоровья учащихся;</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необходимостью поддерживать и развивать здоровый образ жизни;</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необходимостью активизировать становление ценностных ориентаций обучающихся через гражданско-патриотическое воспитание;</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перспективами развития муниципального образования через создание единого образовательного пространства;</w:t>
      </w:r>
    </w:p>
    <w:p w:rsidR="00A9584E" w:rsidRPr="00BE307C" w:rsidRDefault="00A9584E" w:rsidP="00BE30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необходимостью развития системы дополнительного образования, обеспечивающей содержательный образовательно-культурный досуг.</w:t>
      </w:r>
    </w:p>
    <w:p w:rsidR="00A9584E" w:rsidRPr="00BE307C" w:rsidRDefault="00796EB5"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Таким образом, организация образования в школе строится на принципах личностно-ориентированной педагогики, </w:t>
      </w:r>
      <w:proofErr w:type="spellStart"/>
      <w:r w:rsidR="00A9584E" w:rsidRPr="00BE307C">
        <w:rPr>
          <w:rFonts w:ascii="Times New Roman" w:eastAsia="Times New Roman" w:hAnsi="Times New Roman" w:cs="Times New Roman"/>
          <w:color w:val="000000"/>
          <w:sz w:val="24"/>
          <w:szCs w:val="24"/>
          <w:lang w:eastAsia="ru-RU"/>
        </w:rPr>
        <w:t>гуманиза</w:t>
      </w:r>
      <w:r w:rsidRPr="00BE307C">
        <w:rPr>
          <w:rFonts w:ascii="Times New Roman" w:eastAsia="Times New Roman" w:hAnsi="Times New Roman" w:cs="Times New Roman"/>
          <w:color w:val="000000"/>
          <w:sz w:val="24"/>
          <w:szCs w:val="24"/>
          <w:lang w:eastAsia="ru-RU"/>
        </w:rPr>
        <w:t>ции</w:t>
      </w:r>
      <w:proofErr w:type="spellEnd"/>
      <w:r w:rsidRPr="00BE307C">
        <w:rPr>
          <w:rFonts w:ascii="Times New Roman" w:eastAsia="Times New Roman" w:hAnsi="Times New Roman" w:cs="Times New Roman"/>
          <w:color w:val="000000"/>
          <w:sz w:val="24"/>
          <w:szCs w:val="24"/>
          <w:lang w:eastAsia="ru-RU"/>
        </w:rPr>
        <w:t xml:space="preserve"> образования и вариативности</w:t>
      </w:r>
      <w:r w:rsidRPr="00BE307C">
        <w:rPr>
          <w:rFonts w:ascii="Times New Roman" w:eastAsia="Times New Roman" w:hAnsi="Times New Roman" w:cs="Times New Roman"/>
          <w:color w:val="000000"/>
          <w:sz w:val="24"/>
          <w:szCs w:val="24"/>
          <w:lang w:eastAsia="ru-RU"/>
        </w:rPr>
        <w:tab/>
        <w:t>содержания</w:t>
      </w:r>
      <w:r w:rsidRPr="00BE307C">
        <w:rPr>
          <w:rFonts w:ascii="Times New Roman" w:eastAsia="Times New Roman" w:hAnsi="Times New Roman" w:cs="Times New Roman"/>
          <w:color w:val="000000"/>
          <w:sz w:val="24"/>
          <w:szCs w:val="24"/>
          <w:lang w:eastAsia="ru-RU"/>
        </w:rPr>
        <w:tab/>
      </w:r>
      <w:r w:rsidR="00A9584E" w:rsidRPr="00BE307C">
        <w:rPr>
          <w:rFonts w:ascii="Times New Roman" w:eastAsia="Times New Roman" w:hAnsi="Times New Roman" w:cs="Times New Roman"/>
          <w:color w:val="000000"/>
          <w:sz w:val="24"/>
          <w:szCs w:val="24"/>
          <w:lang w:eastAsia="ru-RU"/>
        </w:rPr>
        <w:t>образования.</w:t>
      </w:r>
      <w:r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В данной образовательной программе формируются следующие приоритетные направления деятельности педагогического коллектива:</w:t>
      </w:r>
    </w:p>
    <w:p w:rsidR="00A9584E" w:rsidRPr="00BE307C" w:rsidRDefault="00A9584E" w:rsidP="00BE30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color w:val="000000"/>
          <w:sz w:val="24"/>
          <w:szCs w:val="24"/>
          <w:lang w:eastAsia="ru-RU"/>
        </w:rPr>
        <w:t>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народами, различными расами, национальными, этническими, религиозными и социальными группами.</w:t>
      </w:r>
      <w:proofErr w:type="gramEnd"/>
      <w:r w:rsidRPr="00BE307C">
        <w:rPr>
          <w:rFonts w:ascii="Times New Roman" w:eastAsia="Times New Roman" w:hAnsi="Times New Roman" w:cs="Times New Roman"/>
          <w:color w:val="000000"/>
          <w:sz w:val="24"/>
          <w:szCs w:val="24"/>
          <w:lang w:eastAsia="ru-RU"/>
        </w:rPr>
        <w:t>  Личности, имеющей устойчивую ценностную гражданско-патриотическую ориентацию;</w:t>
      </w:r>
    </w:p>
    <w:p w:rsidR="00A9584E" w:rsidRPr="00BE307C" w:rsidRDefault="00A9584E" w:rsidP="00BE30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обеспечение непрерывности начального общего, основного общего, среднего (полного) общего, среднего специального и высшего образования;</w:t>
      </w:r>
    </w:p>
    <w:p w:rsidR="00A9584E" w:rsidRPr="00BE307C" w:rsidRDefault="00A9584E" w:rsidP="00BE30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реализация дополнительного образования через систему внеурочной и внешкольной деятельности;</w:t>
      </w:r>
    </w:p>
    <w:p w:rsidR="00A9584E" w:rsidRPr="00BE307C" w:rsidRDefault="00A9584E" w:rsidP="00BE30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обеспечение мер, повышающих эффективность социальной адаптации учащихся;</w:t>
      </w:r>
    </w:p>
    <w:p w:rsidR="00A9584E" w:rsidRPr="00BE307C" w:rsidRDefault="00A9584E" w:rsidP="00BE30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создание системы ценностных ориентаций, где приоритетным является культ знаний, научного поиска, творчества;</w:t>
      </w:r>
    </w:p>
    <w:p w:rsidR="00A9584E" w:rsidRPr="00BE307C" w:rsidRDefault="00A9584E" w:rsidP="00BE30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lastRenderedPageBreak/>
        <w:t>создание условий для сохранения и укрепления физического и нравственного здоровья учащихся.</w:t>
      </w:r>
    </w:p>
    <w:p w:rsidR="00A9584E" w:rsidRPr="00BE307C" w:rsidRDefault="00796EB5"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A9584E" w:rsidRPr="00BE307C" w:rsidRDefault="00A9584E" w:rsidP="00BE30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u w:val="single"/>
          <w:lang w:eastAsia="ru-RU"/>
        </w:rPr>
        <w:t xml:space="preserve">педагогическая работа, обеспечивающая базовое образование в соответствии с государственными образовательными стандартами; </w:t>
      </w:r>
    </w:p>
    <w:p w:rsidR="00A9584E" w:rsidRPr="00BE307C" w:rsidRDefault="00A9584E" w:rsidP="00BE30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u w:val="single"/>
          <w:lang w:eastAsia="ru-RU"/>
        </w:rPr>
        <w:t>психологическая работа, обеспечивающая комфортность учащихся в рамках образовательного пространства школы;</w:t>
      </w:r>
    </w:p>
    <w:p w:rsidR="00A9584E" w:rsidRPr="00BE307C" w:rsidRDefault="00A9584E" w:rsidP="00BE30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u w:val="single"/>
          <w:lang w:eastAsia="ru-RU"/>
        </w:rPr>
        <w:t>дополнительное образование</w:t>
      </w:r>
      <w:r w:rsidRPr="00BE307C">
        <w:rPr>
          <w:rFonts w:ascii="Times New Roman" w:eastAsia="Times New Roman" w:hAnsi="Times New Roman" w:cs="Times New Roman"/>
          <w:color w:val="000000"/>
          <w:sz w:val="24"/>
          <w:szCs w:val="24"/>
          <w:lang w:eastAsia="ru-RU"/>
        </w:rPr>
        <w:t xml:space="preserve"> как логическое продолжение базового образования;</w:t>
      </w:r>
    </w:p>
    <w:p w:rsidR="00A9584E" w:rsidRPr="00BE307C" w:rsidRDefault="00A9584E" w:rsidP="00BE30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u w:val="single"/>
          <w:lang w:eastAsia="ru-RU"/>
        </w:rPr>
        <w:t>воспитательная работа</w:t>
      </w:r>
      <w:r w:rsidRPr="00BE307C">
        <w:rPr>
          <w:rFonts w:ascii="Times New Roman" w:eastAsia="Times New Roman" w:hAnsi="Times New Roman" w:cs="Times New Roman"/>
          <w:color w:val="000000"/>
          <w:sz w:val="24"/>
          <w:szCs w:val="24"/>
          <w:lang w:eastAsia="ru-RU"/>
        </w:rPr>
        <w:t>, обеспечивающая становление ценностных ориентаций личности;</w:t>
      </w:r>
    </w:p>
    <w:p w:rsidR="00A9584E" w:rsidRPr="00BE307C" w:rsidRDefault="00796EB5" w:rsidP="00BE30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E307C">
        <w:rPr>
          <w:rFonts w:ascii="Times New Roman" w:eastAsia="Times New Roman" w:hAnsi="Times New Roman" w:cs="Times New Roman"/>
          <w:color w:val="000000"/>
          <w:sz w:val="24"/>
          <w:szCs w:val="24"/>
          <w:u w:val="single"/>
          <w:lang w:eastAsia="ru-RU"/>
        </w:rPr>
        <w:t>здоровье</w:t>
      </w:r>
      <w:r w:rsidR="00A9584E" w:rsidRPr="00BE307C">
        <w:rPr>
          <w:rFonts w:ascii="Times New Roman" w:eastAsia="Times New Roman" w:hAnsi="Times New Roman" w:cs="Times New Roman"/>
          <w:color w:val="000000"/>
          <w:sz w:val="24"/>
          <w:szCs w:val="24"/>
          <w:u w:val="single"/>
          <w:lang w:eastAsia="ru-RU"/>
        </w:rPr>
        <w:t>сберегающие</w:t>
      </w:r>
      <w:proofErr w:type="spellEnd"/>
      <w:r w:rsidR="00A9584E" w:rsidRPr="00BE307C">
        <w:rPr>
          <w:rFonts w:ascii="Times New Roman" w:eastAsia="Times New Roman" w:hAnsi="Times New Roman" w:cs="Times New Roman"/>
          <w:color w:val="000000"/>
          <w:sz w:val="24"/>
          <w:szCs w:val="24"/>
          <w:u w:val="single"/>
          <w:lang w:eastAsia="ru-RU"/>
        </w:rPr>
        <w:t xml:space="preserve"> технологии, </w:t>
      </w:r>
      <w:r w:rsidR="00A9584E" w:rsidRPr="00BE307C">
        <w:rPr>
          <w:rFonts w:ascii="Times New Roman" w:eastAsia="Times New Roman" w:hAnsi="Times New Roman" w:cs="Times New Roman"/>
          <w:color w:val="000000"/>
          <w:sz w:val="24"/>
          <w:szCs w:val="24"/>
          <w:lang w:eastAsia="ru-RU"/>
        </w:rPr>
        <w:t>обеспечивающие формирование стереотипа здорового образа жизни.</w:t>
      </w:r>
    </w:p>
    <w:p w:rsidR="00A9584E" w:rsidRPr="00BE307C" w:rsidRDefault="00796EB5"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w:t>
      </w:r>
      <w:r w:rsidRPr="00BE307C">
        <w:rPr>
          <w:rFonts w:ascii="Times New Roman" w:eastAsia="Times New Roman" w:hAnsi="Times New Roman" w:cs="Times New Roman"/>
          <w:color w:val="000000"/>
          <w:sz w:val="24"/>
          <w:szCs w:val="24"/>
          <w:lang w:eastAsia="ru-RU"/>
        </w:rPr>
        <w:t>жения к намеченной</w:t>
      </w:r>
      <w:r w:rsidRPr="00BE307C">
        <w:rPr>
          <w:rFonts w:ascii="Times New Roman" w:eastAsia="Times New Roman" w:hAnsi="Times New Roman" w:cs="Times New Roman"/>
          <w:color w:val="000000"/>
          <w:sz w:val="24"/>
          <w:szCs w:val="24"/>
          <w:lang w:eastAsia="ru-RU"/>
        </w:rPr>
        <w:tab/>
      </w:r>
      <w:r w:rsidR="00DC467B" w:rsidRPr="00BE307C">
        <w:rPr>
          <w:rFonts w:ascii="Times New Roman" w:eastAsia="Times New Roman" w:hAnsi="Times New Roman" w:cs="Times New Roman"/>
          <w:color w:val="000000"/>
          <w:sz w:val="24"/>
          <w:szCs w:val="24"/>
          <w:lang w:eastAsia="ru-RU"/>
        </w:rPr>
        <w:t>школой</w:t>
      </w:r>
      <w:r w:rsidR="00DC467B" w:rsidRPr="00BE307C">
        <w:rPr>
          <w:rFonts w:ascii="Times New Roman" w:eastAsia="Times New Roman" w:hAnsi="Times New Roman" w:cs="Times New Roman"/>
          <w:color w:val="000000"/>
          <w:sz w:val="24"/>
          <w:szCs w:val="24"/>
          <w:lang w:eastAsia="ru-RU"/>
        </w:rPr>
        <w:tab/>
      </w:r>
      <w:r w:rsidR="00A9584E" w:rsidRPr="00BE307C">
        <w:rPr>
          <w:rFonts w:ascii="Times New Roman" w:eastAsia="Times New Roman" w:hAnsi="Times New Roman" w:cs="Times New Roman"/>
          <w:color w:val="000000"/>
          <w:sz w:val="24"/>
          <w:szCs w:val="24"/>
          <w:lang w:eastAsia="ru-RU"/>
        </w:rPr>
        <w:t>цели.</w:t>
      </w:r>
      <w:r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 xml:space="preserve">Для достижения поставленной перед педагогическим коллективом цели требуется решение  ряда </w:t>
      </w:r>
      <w:r w:rsidR="00A9584E" w:rsidRPr="00BE307C">
        <w:rPr>
          <w:rFonts w:ascii="Times New Roman" w:eastAsia="Times New Roman" w:hAnsi="Times New Roman" w:cs="Times New Roman"/>
          <w:color w:val="000000"/>
          <w:sz w:val="24"/>
          <w:szCs w:val="24"/>
          <w:u w:val="single"/>
          <w:lang w:eastAsia="ru-RU"/>
        </w:rPr>
        <w:t>задач</w:t>
      </w:r>
      <w:r w:rsidR="00A9584E" w:rsidRPr="00BE307C">
        <w:rPr>
          <w:rFonts w:ascii="Times New Roman" w:eastAsia="Times New Roman" w:hAnsi="Times New Roman" w:cs="Times New Roman"/>
          <w:color w:val="000000"/>
          <w:sz w:val="24"/>
          <w:szCs w:val="24"/>
          <w:lang w:eastAsia="ru-RU"/>
        </w:rPr>
        <w:t>:</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обеспечение базового образования, соответствующего требованиям государственных образовательных стандартов;</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создание благоприятного психолого-педагогического климата для реализации индивидуальных способностей учащихся;</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выбор форм взаимодействия педагогического и ученического коллективов, обеспечивающих развитие индивидуальности, насыщение их нравственным содержанием;</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обновление содержания образования с учетом потребностей учащихся, родителей и социума;</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реализация дополнительного образования через систему внеурочной и внешкольной деятельности;</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выявление уровня подростковой культуры, содержания восприятия ценностей культуры;</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создание условий, обеспечивающих приобщение учащихся к ценностям культуры для интеграции личности в системе национальной и мировой культур, выбор форм воспитания и развития обучающихся;</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воспитание гражданственности, любви к Родине, уважительного отношения к духовному и культурному наследию, семье;</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создание условий для социокультурной адаптации обучающихся;</w:t>
      </w:r>
    </w:p>
    <w:p w:rsidR="00A9584E" w:rsidRPr="00BE307C" w:rsidRDefault="00A9584E" w:rsidP="00BE30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создание условий для внедрения в о</w:t>
      </w:r>
      <w:r w:rsidR="00DC467B" w:rsidRPr="00BE307C">
        <w:rPr>
          <w:rFonts w:ascii="Times New Roman" w:eastAsia="Times New Roman" w:hAnsi="Times New Roman" w:cs="Times New Roman"/>
          <w:color w:val="000000"/>
          <w:sz w:val="24"/>
          <w:szCs w:val="24"/>
          <w:lang w:eastAsia="ru-RU"/>
        </w:rPr>
        <w:t xml:space="preserve">бразовательный процесс </w:t>
      </w:r>
      <w:proofErr w:type="spellStart"/>
      <w:r w:rsidR="00DC467B" w:rsidRPr="00BE307C">
        <w:rPr>
          <w:rFonts w:ascii="Times New Roman" w:eastAsia="Times New Roman" w:hAnsi="Times New Roman" w:cs="Times New Roman"/>
          <w:color w:val="000000"/>
          <w:sz w:val="24"/>
          <w:szCs w:val="24"/>
          <w:lang w:eastAsia="ru-RU"/>
        </w:rPr>
        <w:t>здоровье</w:t>
      </w:r>
      <w:r w:rsidRPr="00BE307C">
        <w:rPr>
          <w:rFonts w:ascii="Times New Roman" w:eastAsia="Times New Roman" w:hAnsi="Times New Roman" w:cs="Times New Roman"/>
          <w:color w:val="000000"/>
          <w:sz w:val="24"/>
          <w:szCs w:val="24"/>
          <w:lang w:eastAsia="ru-RU"/>
        </w:rPr>
        <w:t>сберегающих</w:t>
      </w:r>
      <w:proofErr w:type="spellEnd"/>
      <w:r w:rsidRPr="00BE307C">
        <w:rPr>
          <w:rFonts w:ascii="Times New Roman" w:eastAsia="Times New Roman" w:hAnsi="Times New Roman" w:cs="Times New Roman"/>
          <w:color w:val="000000"/>
          <w:sz w:val="24"/>
          <w:szCs w:val="24"/>
          <w:lang w:eastAsia="ru-RU"/>
        </w:rPr>
        <w:t xml:space="preserve"> технологий.</w:t>
      </w:r>
    </w:p>
    <w:p w:rsidR="00A9584E" w:rsidRPr="00BE307C" w:rsidRDefault="00DC467B"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54558A"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Успешность реализации образовательной программы во многом зависит от четкого взаимодействия с районным отделом образования, информационно-методическим центром, ИПК и </w:t>
      </w:r>
      <w:proofErr w:type="gramStart"/>
      <w:r w:rsidR="00A9584E" w:rsidRPr="00BE307C">
        <w:rPr>
          <w:rFonts w:ascii="Times New Roman" w:eastAsia="Times New Roman" w:hAnsi="Times New Roman" w:cs="Times New Roman"/>
          <w:color w:val="000000"/>
          <w:sz w:val="24"/>
          <w:szCs w:val="24"/>
          <w:lang w:eastAsia="ru-RU"/>
        </w:rPr>
        <w:t>ПРО</w:t>
      </w:r>
      <w:proofErr w:type="gramEnd"/>
      <w:r w:rsidR="00A9584E" w:rsidRPr="00BE307C">
        <w:rPr>
          <w:rFonts w:ascii="Times New Roman" w:eastAsia="Times New Roman" w:hAnsi="Times New Roman" w:cs="Times New Roman"/>
          <w:color w:val="000000"/>
          <w:sz w:val="24"/>
          <w:szCs w:val="24"/>
          <w:lang w:eastAsia="ru-RU"/>
        </w:rPr>
        <w:t xml:space="preserve">, </w:t>
      </w:r>
      <w:proofErr w:type="gramStart"/>
      <w:r w:rsidR="00A9584E" w:rsidRPr="00BE307C">
        <w:rPr>
          <w:rFonts w:ascii="Times New Roman" w:eastAsia="Times New Roman" w:hAnsi="Times New Roman" w:cs="Times New Roman"/>
          <w:color w:val="000000"/>
          <w:sz w:val="24"/>
          <w:szCs w:val="24"/>
          <w:lang w:eastAsia="ru-RU"/>
        </w:rPr>
        <w:t>занимающимися</w:t>
      </w:r>
      <w:proofErr w:type="gramEnd"/>
      <w:r w:rsidR="00A9584E" w:rsidRPr="00BE307C">
        <w:rPr>
          <w:rFonts w:ascii="Times New Roman" w:eastAsia="Times New Roman" w:hAnsi="Times New Roman" w:cs="Times New Roman"/>
          <w:color w:val="000000"/>
          <w:sz w:val="24"/>
          <w:szCs w:val="24"/>
          <w:lang w:eastAsia="ru-RU"/>
        </w:rPr>
        <w:t xml:space="preserve"> проблемами обучения, воспитания и развити</w:t>
      </w:r>
      <w:r w:rsidR="0054558A" w:rsidRPr="00BE307C">
        <w:rPr>
          <w:rFonts w:ascii="Times New Roman" w:eastAsia="Times New Roman" w:hAnsi="Times New Roman" w:cs="Times New Roman"/>
          <w:color w:val="000000"/>
          <w:sz w:val="24"/>
          <w:szCs w:val="24"/>
          <w:lang w:eastAsia="ru-RU"/>
        </w:rPr>
        <w:t>я, учреждениями дополнительного</w:t>
      </w:r>
      <w:r w:rsidR="0054558A" w:rsidRPr="00BE307C">
        <w:rPr>
          <w:rFonts w:ascii="Times New Roman" w:eastAsia="Times New Roman" w:hAnsi="Times New Roman" w:cs="Times New Roman"/>
          <w:color w:val="000000"/>
          <w:sz w:val="24"/>
          <w:szCs w:val="24"/>
          <w:lang w:eastAsia="ru-RU"/>
        </w:rPr>
        <w:tab/>
      </w:r>
      <w:r w:rsidR="0054558A" w:rsidRPr="00BE307C">
        <w:rPr>
          <w:rFonts w:ascii="Times New Roman" w:eastAsia="Times New Roman" w:hAnsi="Times New Roman" w:cs="Times New Roman"/>
          <w:color w:val="000000"/>
          <w:sz w:val="24"/>
          <w:szCs w:val="24"/>
          <w:lang w:eastAsia="ru-RU"/>
        </w:rPr>
        <w:tab/>
      </w:r>
      <w:r w:rsidR="00A9584E" w:rsidRPr="00BE307C">
        <w:rPr>
          <w:rFonts w:ascii="Times New Roman" w:eastAsia="Times New Roman" w:hAnsi="Times New Roman" w:cs="Times New Roman"/>
          <w:color w:val="000000"/>
          <w:sz w:val="24"/>
          <w:szCs w:val="24"/>
          <w:lang w:eastAsia="ru-RU"/>
        </w:rPr>
        <w:t>образования.</w:t>
      </w:r>
      <w:r w:rsidRPr="00BE307C">
        <w:rPr>
          <w:rFonts w:ascii="Times New Roman" w:eastAsia="Times New Roman" w:hAnsi="Times New Roman" w:cs="Times New Roman"/>
          <w:sz w:val="24"/>
          <w:szCs w:val="24"/>
          <w:lang w:eastAsia="ru-RU"/>
        </w:rPr>
        <w:br/>
      </w:r>
      <w:r w:rsidRPr="00BE307C">
        <w:rPr>
          <w:rFonts w:ascii="Times New Roman" w:eastAsia="Times New Roman" w:hAnsi="Times New Roman" w:cs="Times New Roman"/>
          <w:sz w:val="24"/>
          <w:szCs w:val="24"/>
          <w:lang w:eastAsia="ru-RU"/>
        </w:rPr>
        <w:lastRenderedPageBreak/>
        <w:t xml:space="preserve">      </w:t>
      </w:r>
      <w:r w:rsidR="00A9584E" w:rsidRPr="00BE307C">
        <w:rPr>
          <w:rFonts w:ascii="Times New Roman" w:eastAsia="Times New Roman" w:hAnsi="Times New Roman" w:cs="Times New Roman"/>
          <w:color w:val="000000"/>
          <w:sz w:val="24"/>
          <w:szCs w:val="24"/>
          <w:lang w:eastAsia="ru-RU"/>
        </w:rPr>
        <w:t>Цели и задачи школы позволяют прогнозировать  получение  результата образовательной деятельности,  которая обеспечивает быструю адаптацию выпускников школы в разных жизненных ситуациях, создает базу для успешного обучения в средних специальных и высших учебных заведениях и для работы в различных общественных сферах. Ожидаемые конечные результаты реализации данной программы следующие: допустимый уровень здоровья и здорового образа жизни; допустимый уровень воспитанности; базовое образование на уровне Госстандарта; допустимый уровень готовности продолжать образование; готовность к труду в рыночных условиях.</w:t>
      </w:r>
      <w:r w:rsidR="00A9584E" w:rsidRPr="00BE307C">
        <w:rPr>
          <w:rFonts w:ascii="Times New Roman" w:eastAsia="Times New Roman" w:hAnsi="Times New Roman" w:cs="Times New Roman"/>
          <w:sz w:val="24"/>
          <w:szCs w:val="24"/>
          <w:lang w:eastAsia="ru-RU"/>
        </w:rPr>
        <w:br/>
      </w:r>
      <w:r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b/>
          <w:bCs/>
          <w:color w:val="000000"/>
          <w:sz w:val="24"/>
          <w:szCs w:val="24"/>
          <w:lang w:eastAsia="ru-RU"/>
        </w:rPr>
        <w:t>Критериями</w:t>
      </w:r>
      <w:r w:rsidR="00A9584E" w:rsidRPr="00BE307C">
        <w:rPr>
          <w:rFonts w:ascii="Times New Roman" w:eastAsia="Times New Roman" w:hAnsi="Times New Roman" w:cs="Times New Roman"/>
          <w:color w:val="000000"/>
          <w:sz w:val="24"/>
          <w:szCs w:val="24"/>
          <w:lang w:eastAsia="ru-RU"/>
        </w:rPr>
        <w:t>    достижения прогнозируемых результ</w:t>
      </w:r>
      <w:r w:rsidRPr="00BE307C">
        <w:rPr>
          <w:rFonts w:ascii="Times New Roman" w:eastAsia="Times New Roman" w:hAnsi="Times New Roman" w:cs="Times New Roman"/>
          <w:color w:val="000000"/>
          <w:sz w:val="24"/>
          <w:szCs w:val="24"/>
          <w:lang w:eastAsia="ru-RU"/>
        </w:rPr>
        <w:t>атов являются важные показатели</w:t>
      </w:r>
      <w:r w:rsidRPr="00BE307C">
        <w:rPr>
          <w:rFonts w:ascii="Times New Roman" w:eastAsia="Times New Roman" w:hAnsi="Times New Roman" w:cs="Times New Roman"/>
          <w:color w:val="000000"/>
          <w:sz w:val="24"/>
          <w:szCs w:val="24"/>
          <w:lang w:eastAsia="ru-RU"/>
        </w:rPr>
        <w:tab/>
      </w:r>
      <w:r w:rsidRPr="00BE307C">
        <w:rPr>
          <w:rFonts w:ascii="Times New Roman" w:eastAsia="Times New Roman" w:hAnsi="Times New Roman" w:cs="Times New Roman"/>
          <w:color w:val="000000"/>
          <w:sz w:val="24"/>
          <w:szCs w:val="24"/>
          <w:lang w:eastAsia="ru-RU"/>
        </w:rPr>
        <w:tab/>
        <w:t>готовности</w:t>
      </w:r>
      <w:r w:rsidRPr="00BE307C">
        <w:rPr>
          <w:rFonts w:ascii="Times New Roman" w:eastAsia="Times New Roman" w:hAnsi="Times New Roman" w:cs="Times New Roman"/>
          <w:color w:val="000000"/>
          <w:sz w:val="24"/>
          <w:szCs w:val="24"/>
          <w:lang w:eastAsia="ru-RU"/>
        </w:rPr>
        <w:tab/>
      </w:r>
      <w:r w:rsidRPr="00BE307C">
        <w:rPr>
          <w:rFonts w:ascii="Times New Roman" w:eastAsia="Times New Roman" w:hAnsi="Times New Roman" w:cs="Times New Roman"/>
          <w:color w:val="000000"/>
          <w:sz w:val="24"/>
          <w:szCs w:val="24"/>
          <w:lang w:eastAsia="ru-RU"/>
        </w:rPr>
        <w:tab/>
        <w:t>молодежи</w:t>
      </w:r>
      <w:r w:rsidRPr="00BE307C">
        <w:rPr>
          <w:rFonts w:ascii="Times New Roman" w:eastAsia="Times New Roman" w:hAnsi="Times New Roman" w:cs="Times New Roman"/>
          <w:color w:val="000000"/>
          <w:sz w:val="24"/>
          <w:szCs w:val="24"/>
          <w:lang w:eastAsia="ru-RU"/>
        </w:rPr>
        <w:tab/>
        <w:t xml:space="preserve">к </w:t>
      </w:r>
      <w:r w:rsidR="00A9584E" w:rsidRPr="00BE307C">
        <w:rPr>
          <w:rFonts w:ascii="Times New Roman" w:eastAsia="Times New Roman" w:hAnsi="Times New Roman" w:cs="Times New Roman"/>
          <w:color w:val="000000"/>
          <w:sz w:val="24"/>
          <w:szCs w:val="24"/>
          <w:lang w:eastAsia="ru-RU"/>
        </w:rPr>
        <w:t>самостоятельной   жизни,   а   именно:   устойчивость нравственных качеств ученика (выпускника); наличие базы  знаний,  умений и способности их переноса в новые виды</w:t>
      </w:r>
      <w:r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деятельности; умение не только активно использовать запас знаний, но и потребность обогащать его,  стремление к непрерывному образованию; быстрота адаптации к новым видам деятельности,  новым условиям труда,  общественному мнению коллектива, трудовому режиму.</w:t>
      </w:r>
    </w:p>
    <w:p w:rsidR="007D2601" w:rsidRPr="00D63030" w:rsidRDefault="007D2601" w:rsidP="00D63030">
      <w:pPr>
        <w:spacing w:before="100" w:beforeAutospacing="1" w:after="100" w:afterAutospacing="1" w:line="240" w:lineRule="auto"/>
        <w:jc w:val="center"/>
        <w:rPr>
          <w:rFonts w:ascii="Times New Roman" w:eastAsia="Times New Roman" w:hAnsi="Times New Roman" w:cs="Times New Roman"/>
          <w:b/>
          <w:sz w:val="28"/>
          <w:szCs w:val="24"/>
          <w:u w:val="single"/>
          <w:lang w:eastAsia="ru-RU"/>
        </w:rPr>
      </w:pPr>
      <w:r w:rsidRPr="00D63030">
        <w:rPr>
          <w:rFonts w:ascii="Times New Roman" w:eastAsia="Times New Roman" w:hAnsi="Times New Roman" w:cs="Times New Roman"/>
          <w:b/>
          <w:sz w:val="28"/>
          <w:szCs w:val="24"/>
          <w:u w:val="single"/>
          <w:lang w:eastAsia="ru-RU"/>
        </w:rPr>
        <w:t xml:space="preserve">Раздел </w:t>
      </w:r>
      <w:r w:rsidRPr="00D63030">
        <w:rPr>
          <w:rFonts w:ascii="Times New Roman" w:eastAsia="Times New Roman" w:hAnsi="Times New Roman" w:cs="Times New Roman"/>
          <w:b/>
          <w:sz w:val="28"/>
          <w:szCs w:val="24"/>
          <w:u w:val="single"/>
          <w:lang w:val="en-US" w:eastAsia="ru-RU"/>
        </w:rPr>
        <w:t>V</w:t>
      </w:r>
      <w:r w:rsidRPr="00D63030">
        <w:rPr>
          <w:rFonts w:ascii="Times New Roman" w:eastAsia="Times New Roman" w:hAnsi="Times New Roman" w:cs="Times New Roman"/>
          <w:b/>
          <w:sz w:val="28"/>
          <w:szCs w:val="24"/>
          <w:u w:val="single"/>
          <w:lang w:eastAsia="ru-RU"/>
        </w:rPr>
        <w:t>.</w:t>
      </w:r>
    </w:p>
    <w:p w:rsidR="0054558A" w:rsidRPr="00E747B4" w:rsidRDefault="00E747B4" w:rsidP="00E747B4">
      <w:pPr>
        <w:spacing w:before="100" w:beforeAutospacing="1" w:after="100" w:afterAutospacing="1"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Учебный план</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E747B4">
        <w:rPr>
          <w:rFonts w:ascii="Times New Roman" w:eastAsia="Times New Roman" w:hAnsi="Times New Roman" w:cs="Times New Roman"/>
          <w:b/>
          <w:bCs/>
          <w:color w:val="000000" w:themeColor="text1"/>
          <w:sz w:val="24"/>
          <w:szCs w:val="24"/>
          <w:lang w:eastAsia="ru-RU"/>
        </w:rPr>
        <w:t>Уровень основного общего образования</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b/>
          <w:bCs/>
          <w:color w:val="000000" w:themeColor="text1"/>
          <w:sz w:val="24"/>
          <w:szCs w:val="24"/>
          <w:lang w:eastAsia="ru-RU"/>
        </w:rPr>
        <w:t> </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2016-2017</w:t>
      </w:r>
      <w:r w:rsidRPr="00E747B4">
        <w:rPr>
          <w:rFonts w:ascii="Times New Roman" w:eastAsia="Times New Roman" w:hAnsi="Times New Roman" w:cs="Times New Roman"/>
          <w:color w:val="000000" w:themeColor="text1"/>
          <w:sz w:val="24"/>
          <w:szCs w:val="24"/>
          <w:lang w:eastAsia="ru-RU"/>
        </w:rPr>
        <w:t xml:space="preserve"> учебном году в 6-8, 9 классах обучение  реализуется по БУП-2004.</w:t>
      </w:r>
    </w:p>
    <w:p w:rsidR="00E747B4" w:rsidRPr="00E747B4" w:rsidRDefault="00E747B4" w:rsidP="00E747B4">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E747B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Учебные предметы</w:t>
      </w:r>
      <w:r w:rsidRPr="00E747B4">
        <w:rPr>
          <w:rFonts w:ascii="Times New Roman" w:eastAsia="Times New Roman" w:hAnsi="Times New Roman" w:cs="Times New Roman"/>
          <w:color w:val="000000" w:themeColor="text1"/>
          <w:sz w:val="24"/>
          <w:szCs w:val="24"/>
          <w:lang w:eastAsia="ru-RU"/>
        </w:rPr>
        <w:t xml:space="preserve"> «Алгебра» и «Геометрия» изучаются в 7-9-х классах.</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Обязательный учебный предмет  «Информатика и ИКТ» изучается в 8 классе (1 час в неделю), в 9 классе (2 часа в неделю) в соответствии с</w:t>
      </w:r>
      <w:r>
        <w:rPr>
          <w:rFonts w:ascii="Times New Roman" w:eastAsia="Times New Roman" w:hAnsi="Times New Roman" w:cs="Times New Roman"/>
          <w:color w:val="000000" w:themeColor="text1"/>
          <w:sz w:val="24"/>
          <w:szCs w:val="24"/>
          <w:lang w:eastAsia="ru-RU"/>
        </w:rPr>
        <w:t xml:space="preserve"> </w:t>
      </w:r>
      <w:r w:rsidRPr="00E747B4">
        <w:rPr>
          <w:rFonts w:ascii="Times New Roman" w:eastAsia="Times New Roman" w:hAnsi="Times New Roman" w:cs="Times New Roman"/>
          <w:color w:val="000000" w:themeColor="text1"/>
          <w:sz w:val="24"/>
          <w:szCs w:val="24"/>
          <w:lang w:eastAsia="ru-RU"/>
        </w:rPr>
        <w:t>БУП-2004. С целью совершенствования </w:t>
      </w:r>
      <w:proofErr w:type="gramStart"/>
      <w:r w:rsidRPr="00E747B4">
        <w:rPr>
          <w:rFonts w:ascii="Times New Roman" w:eastAsia="Times New Roman" w:hAnsi="Times New Roman" w:cs="Times New Roman"/>
          <w:color w:val="000000" w:themeColor="text1"/>
          <w:sz w:val="24"/>
          <w:szCs w:val="24"/>
          <w:lang w:eastAsia="ru-RU"/>
        </w:rPr>
        <w:t>ИКТ-компетентности</w:t>
      </w:r>
      <w:proofErr w:type="gramEnd"/>
      <w:r w:rsidRPr="00E747B4">
        <w:rPr>
          <w:rFonts w:ascii="Times New Roman" w:eastAsia="Times New Roman" w:hAnsi="Times New Roman" w:cs="Times New Roman"/>
          <w:color w:val="000000" w:themeColor="text1"/>
          <w:sz w:val="24"/>
          <w:szCs w:val="24"/>
          <w:lang w:eastAsia="ru-RU"/>
        </w:rPr>
        <w:t xml:space="preserve"> школьников для решения учебных задач за счет компонента образовательного учреждения в 7 классе отведен 1 час на предмет «Информатика и ИКТ».</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E747B4">
        <w:rPr>
          <w:rFonts w:ascii="Times New Roman" w:eastAsia="Times New Roman" w:hAnsi="Times New Roman" w:cs="Times New Roman"/>
          <w:color w:val="000000" w:themeColor="text1"/>
          <w:sz w:val="24"/>
          <w:szCs w:val="24"/>
          <w:lang w:eastAsia="ru-RU"/>
        </w:rPr>
        <w:t>В рамках ФК ГОС «Обществознание (включая экономику и право)</w:t>
      </w:r>
      <w:proofErr w:type="gramStart"/>
      <w:r w:rsidRPr="00E747B4">
        <w:rPr>
          <w:rFonts w:ascii="Times New Roman" w:eastAsia="Times New Roman" w:hAnsi="Times New Roman" w:cs="Times New Roman"/>
          <w:color w:val="000000" w:themeColor="text1"/>
          <w:sz w:val="24"/>
          <w:szCs w:val="24"/>
          <w:lang w:eastAsia="ru-RU"/>
        </w:rPr>
        <w:t>»и</w:t>
      </w:r>
      <w:proofErr w:type="gramEnd"/>
      <w:r w:rsidRPr="00E747B4">
        <w:rPr>
          <w:rFonts w:ascii="Times New Roman" w:eastAsia="Times New Roman" w:hAnsi="Times New Roman" w:cs="Times New Roman"/>
          <w:color w:val="000000" w:themeColor="text1"/>
          <w:sz w:val="24"/>
          <w:szCs w:val="24"/>
          <w:lang w:eastAsia="ru-RU"/>
        </w:rPr>
        <w:t>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xml:space="preserve">Обязательный учебный предмет «Физическая культура» </w:t>
      </w:r>
      <w:r>
        <w:rPr>
          <w:rFonts w:ascii="Times New Roman" w:eastAsia="Times New Roman" w:hAnsi="Times New Roman" w:cs="Times New Roman"/>
          <w:color w:val="000000" w:themeColor="text1"/>
          <w:sz w:val="24"/>
          <w:szCs w:val="24"/>
          <w:lang w:eastAsia="ru-RU"/>
        </w:rPr>
        <w:t>в соответствии с БУП-2004 с 7</w:t>
      </w:r>
      <w:r w:rsidRPr="00E747B4">
        <w:rPr>
          <w:rFonts w:ascii="Times New Roman" w:eastAsia="Times New Roman" w:hAnsi="Times New Roman" w:cs="Times New Roman"/>
          <w:color w:val="000000" w:themeColor="text1"/>
          <w:sz w:val="24"/>
          <w:szCs w:val="24"/>
          <w:lang w:eastAsia="ru-RU"/>
        </w:rPr>
        <w:t xml:space="preserve"> по 9 класс - 3 часа в неделю.</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Обязательный учебный предмет «Технология</w:t>
      </w:r>
      <w:r>
        <w:rPr>
          <w:rFonts w:ascii="Times New Roman" w:eastAsia="Times New Roman" w:hAnsi="Times New Roman" w:cs="Times New Roman"/>
          <w:color w:val="000000" w:themeColor="text1"/>
          <w:sz w:val="24"/>
          <w:szCs w:val="24"/>
          <w:lang w:eastAsia="ru-RU"/>
        </w:rPr>
        <w:t>» изучается 2 часа в неделю в 7 классе</w:t>
      </w:r>
      <w:r w:rsidRPr="00E747B4">
        <w:rPr>
          <w:rFonts w:ascii="Times New Roman" w:eastAsia="Times New Roman" w:hAnsi="Times New Roman" w:cs="Times New Roman"/>
          <w:color w:val="000000" w:themeColor="text1"/>
          <w:sz w:val="24"/>
          <w:szCs w:val="24"/>
          <w:lang w:eastAsia="ru-RU"/>
        </w:rPr>
        <w:t>, в 8 классе - 1 час в неделю и 1 час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lastRenderedPageBreak/>
        <w:t xml:space="preserve">Часы «Технологии» в 9 классе по ФК ГОС переданы в компонент образовательного учреждения для организации </w:t>
      </w:r>
      <w:proofErr w:type="spellStart"/>
      <w:r w:rsidRPr="00E747B4">
        <w:rPr>
          <w:rFonts w:ascii="Times New Roman" w:eastAsia="Times New Roman" w:hAnsi="Times New Roman" w:cs="Times New Roman"/>
          <w:color w:val="000000" w:themeColor="text1"/>
          <w:sz w:val="24"/>
          <w:szCs w:val="24"/>
          <w:lang w:eastAsia="ru-RU"/>
        </w:rPr>
        <w:t>предпрофильной</w:t>
      </w:r>
      <w:proofErr w:type="spellEnd"/>
      <w:r w:rsidRPr="00E747B4">
        <w:rPr>
          <w:rFonts w:ascii="Times New Roman" w:eastAsia="Times New Roman" w:hAnsi="Times New Roman" w:cs="Times New Roman"/>
          <w:color w:val="000000" w:themeColor="text1"/>
          <w:sz w:val="24"/>
          <w:szCs w:val="24"/>
          <w:lang w:eastAsia="ru-RU"/>
        </w:rPr>
        <w:t xml:space="preserve"> подготовки обучающихся.</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xml:space="preserve">В 8-9 классах (ФК ГОС) учебные предметы «Изобразительное искусство» и «Музыка» изучаются в рамках интегрированного предмета «Искусство» в объеме 1 часа в неделю. Учебный предмет «Музыка» изучается в </w:t>
      </w:r>
      <w:r>
        <w:rPr>
          <w:rFonts w:ascii="Times New Roman" w:eastAsia="Times New Roman" w:hAnsi="Times New Roman" w:cs="Times New Roman"/>
          <w:color w:val="000000" w:themeColor="text1"/>
          <w:sz w:val="24"/>
          <w:szCs w:val="24"/>
          <w:lang w:eastAsia="ru-RU"/>
        </w:rPr>
        <w:t>7 классе</w:t>
      </w:r>
      <w:r w:rsidRPr="00E747B4">
        <w:rPr>
          <w:rFonts w:ascii="Times New Roman" w:eastAsia="Times New Roman" w:hAnsi="Times New Roman" w:cs="Times New Roman"/>
          <w:color w:val="000000" w:themeColor="text1"/>
          <w:sz w:val="24"/>
          <w:szCs w:val="24"/>
          <w:lang w:eastAsia="ru-RU"/>
        </w:rPr>
        <w:t xml:space="preserve"> (1 час в неделю). Учебный предмет «Изобразительное искусство» изучается в </w:t>
      </w:r>
      <w:r>
        <w:rPr>
          <w:rFonts w:ascii="Times New Roman" w:eastAsia="Times New Roman" w:hAnsi="Times New Roman" w:cs="Times New Roman"/>
          <w:color w:val="000000" w:themeColor="text1"/>
          <w:sz w:val="24"/>
          <w:szCs w:val="24"/>
          <w:lang w:eastAsia="ru-RU"/>
        </w:rPr>
        <w:t>7 классе</w:t>
      </w:r>
      <w:r w:rsidRPr="00E747B4">
        <w:rPr>
          <w:rFonts w:ascii="Times New Roman" w:eastAsia="Times New Roman" w:hAnsi="Times New Roman" w:cs="Times New Roman"/>
          <w:color w:val="000000" w:themeColor="text1"/>
          <w:sz w:val="24"/>
          <w:szCs w:val="24"/>
          <w:lang w:eastAsia="ru-RU"/>
        </w:rPr>
        <w:t xml:space="preserve"> (1 час в неделю). Учебный предмет «Черчение» в 8-9 класса</w:t>
      </w:r>
      <w:r>
        <w:rPr>
          <w:rFonts w:ascii="Times New Roman" w:eastAsia="Times New Roman" w:hAnsi="Times New Roman" w:cs="Times New Roman"/>
          <w:color w:val="000000" w:themeColor="text1"/>
          <w:sz w:val="24"/>
          <w:szCs w:val="24"/>
          <w:lang w:eastAsia="ru-RU"/>
        </w:rPr>
        <w:t>х</w:t>
      </w:r>
      <w:r w:rsidRPr="00E747B4">
        <w:rPr>
          <w:rFonts w:ascii="Times New Roman" w:eastAsia="Times New Roman" w:hAnsi="Times New Roman" w:cs="Times New Roman"/>
          <w:color w:val="000000" w:themeColor="text1"/>
          <w:sz w:val="24"/>
          <w:szCs w:val="24"/>
          <w:lang w:eastAsia="ru-RU"/>
        </w:rPr>
        <w:t xml:space="preserve"> (1 час в неделю) изучается за счет компонента образовательного учреждения.</w:t>
      </w:r>
    </w:p>
    <w:p w:rsid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xml:space="preserve">В 9 классе завершается общеобразовательная подготовка по базовым предметам основной школы, </w:t>
      </w:r>
      <w:proofErr w:type="spellStart"/>
      <w:r w:rsidRPr="00E747B4">
        <w:rPr>
          <w:rFonts w:ascii="Times New Roman" w:eastAsia="Times New Roman" w:hAnsi="Times New Roman" w:cs="Times New Roman"/>
          <w:color w:val="000000" w:themeColor="text1"/>
          <w:sz w:val="24"/>
          <w:szCs w:val="24"/>
          <w:lang w:eastAsia="ru-RU"/>
        </w:rPr>
        <w:t>предпрофильная</w:t>
      </w:r>
      <w:proofErr w:type="spellEnd"/>
      <w:r w:rsidRPr="00E747B4">
        <w:rPr>
          <w:rFonts w:ascii="Times New Roman" w:eastAsia="Times New Roman" w:hAnsi="Times New Roman" w:cs="Times New Roman"/>
          <w:color w:val="000000" w:themeColor="text1"/>
          <w:sz w:val="24"/>
          <w:szCs w:val="24"/>
          <w:lang w:eastAsia="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b/>
          <w:bCs/>
          <w:color w:val="000000" w:themeColor="text1"/>
          <w:sz w:val="24"/>
          <w:szCs w:val="24"/>
          <w:lang w:eastAsia="ru-RU"/>
        </w:rPr>
        <w:t>Уровень среднего общего образования.</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b/>
          <w:bCs/>
          <w:color w:val="000000" w:themeColor="text1"/>
          <w:sz w:val="24"/>
          <w:szCs w:val="24"/>
          <w:lang w:eastAsia="ru-RU"/>
        </w:rPr>
        <w:t> </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xml:space="preserve">Учебные предметы 10-11 классов представлены в учебном плане МБОУ </w:t>
      </w:r>
      <w:proofErr w:type="spellStart"/>
      <w:r w:rsidRPr="00E747B4">
        <w:rPr>
          <w:rFonts w:ascii="Times New Roman" w:eastAsia="Times New Roman" w:hAnsi="Times New Roman" w:cs="Times New Roman"/>
          <w:color w:val="000000" w:themeColor="text1"/>
          <w:sz w:val="24"/>
          <w:szCs w:val="24"/>
          <w:lang w:eastAsia="ru-RU"/>
        </w:rPr>
        <w:t>Туриловская</w:t>
      </w:r>
      <w:proofErr w:type="spellEnd"/>
      <w:r w:rsidRPr="00E747B4">
        <w:rPr>
          <w:rFonts w:ascii="Times New Roman" w:eastAsia="Times New Roman" w:hAnsi="Times New Roman" w:cs="Times New Roman"/>
          <w:color w:val="000000" w:themeColor="text1"/>
          <w:sz w:val="24"/>
          <w:szCs w:val="24"/>
          <w:lang w:eastAsia="ru-RU"/>
        </w:rPr>
        <w:t>  СОШ на базовом уровне.</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proofErr w:type="gramStart"/>
      <w:r w:rsidRPr="00E747B4">
        <w:rPr>
          <w:rFonts w:ascii="Times New Roman" w:eastAsia="Times New Roman" w:hAnsi="Times New Roman" w:cs="Times New Roman"/>
          <w:color w:val="000000" w:themeColor="text1"/>
          <w:sz w:val="24"/>
          <w:szCs w:val="24"/>
          <w:lang w:eastAsia="ru-RU"/>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Обязательный учебный предмет «Математика»  включает изучение учебных курсов «Алгебра и начала анализа» и «Геометрия» и демонстрирует общий объем часов. На изучение курсов «Алгебра и начала анализа» и «Геометрия» отводится (4 часа – базовый уровень).</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Обязательный учебный предмет «История» изучается как интегрированный и включает разделы «История России» и «Всеобщая история»  на базовом уровне (2 часа в неделю).</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lastRenderedPageBreak/>
        <w:t>Обязательный учебный предмет «Физическая культура» изучается в объеме  3 часа в неделю на базовом уровне.</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Предметы естественнонаучного цикла изучаются в объеме инвариантной части учебного плана «Биология» (1 час), «Химия» (1 час), «Физика» (1 часа) вариативной части базового уровня федерального компонента «Биология» (1 час), «Химия» (1 час), «Физика» (2 часа), что позволяет выполнить в полном объеме федеральный компонент базисного учебного плана без нарушения структуры учебного плана.</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Интегративный учебный предмет «Обществознание (включая экономику и право)» изучается в объеме инвариантной части учебного плана (2 часа в неделю).</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Таким образом, учебный план образовательного учреждения включает все обязательные учебные предметы на базовом уровне федерального компонента.</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xml:space="preserve">Общеобразовательный  уровень подготовки обучающихся 10-11 классов </w:t>
      </w:r>
      <w:proofErr w:type="gramStart"/>
      <w:r w:rsidRPr="00E747B4">
        <w:rPr>
          <w:rFonts w:ascii="Times New Roman" w:eastAsia="Times New Roman" w:hAnsi="Times New Roman" w:cs="Times New Roman"/>
          <w:color w:val="000000" w:themeColor="text1"/>
          <w:sz w:val="24"/>
          <w:szCs w:val="24"/>
          <w:lang w:eastAsia="ru-RU"/>
        </w:rPr>
        <w:t>составляют</w:t>
      </w:r>
      <w:proofErr w:type="gramEnd"/>
      <w:r w:rsidRPr="00E747B4">
        <w:rPr>
          <w:rFonts w:ascii="Times New Roman" w:eastAsia="Times New Roman" w:hAnsi="Times New Roman" w:cs="Times New Roman"/>
          <w:color w:val="000000" w:themeColor="text1"/>
          <w:sz w:val="24"/>
          <w:szCs w:val="24"/>
          <w:lang w:eastAsia="ru-RU"/>
        </w:rPr>
        <w:t xml:space="preserve">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на базовом уровне).</w:t>
      </w:r>
      <w:r w:rsidRPr="00E747B4">
        <w:rPr>
          <w:rFonts w:ascii="Times New Roman" w:eastAsia="Times New Roman" w:hAnsi="Times New Roman" w:cs="Times New Roman"/>
          <w:color w:val="000000" w:themeColor="text1"/>
          <w:sz w:val="24"/>
          <w:szCs w:val="24"/>
          <w:lang w:eastAsia="ru-RU"/>
        </w:rPr>
        <w:br/>
        <w:t xml:space="preserve">         Общее количество </w:t>
      </w:r>
      <w:proofErr w:type="gramStart"/>
      <w:r w:rsidRPr="00E747B4">
        <w:rPr>
          <w:rFonts w:ascii="Times New Roman" w:eastAsia="Times New Roman" w:hAnsi="Times New Roman" w:cs="Times New Roman"/>
          <w:color w:val="000000" w:themeColor="text1"/>
          <w:sz w:val="24"/>
          <w:szCs w:val="24"/>
          <w:lang w:eastAsia="ru-RU"/>
        </w:rPr>
        <w:t>часов</w:t>
      </w:r>
      <w:proofErr w:type="gramEnd"/>
      <w:r w:rsidRPr="00E747B4">
        <w:rPr>
          <w:rFonts w:ascii="Times New Roman" w:eastAsia="Times New Roman" w:hAnsi="Times New Roman" w:cs="Times New Roman"/>
          <w:color w:val="000000" w:themeColor="text1"/>
          <w:sz w:val="24"/>
          <w:szCs w:val="24"/>
          <w:lang w:eastAsia="ru-RU"/>
        </w:rPr>
        <w:t xml:space="preserve"> отведенное в учебном плане на учебные предметы федерального компонента (базовые обязательные + базовые по выбору), составляет не более 31 часа в неделю.</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Часы компонента образовательного учреждения используются для расширения содержания образовательных программ по учебным предметам федерального компонента на основе модульного принципа:</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«Русский язык» -  1 час в 11 классе</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 Информатика и ИКТ» - по 2 часа в 10 и 11 классах</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«Математика» - по 1 часу в 10,11 классе</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«Технология» - по 1 часу в 10,11 классе.</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 xml:space="preserve">Учебный план МБОУ </w:t>
      </w:r>
      <w:proofErr w:type="spellStart"/>
      <w:r w:rsidRPr="00E747B4">
        <w:rPr>
          <w:rFonts w:ascii="Times New Roman" w:eastAsia="Times New Roman" w:hAnsi="Times New Roman" w:cs="Times New Roman"/>
          <w:color w:val="000000" w:themeColor="text1"/>
          <w:sz w:val="24"/>
          <w:szCs w:val="24"/>
          <w:lang w:eastAsia="ru-RU"/>
        </w:rPr>
        <w:t>Туриловская</w:t>
      </w:r>
      <w:proofErr w:type="spellEnd"/>
      <w:r w:rsidRPr="00E747B4">
        <w:rPr>
          <w:rFonts w:ascii="Times New Roman" w:eastAsia="Times New Roman" w:hAnsi="Times New Roman" w:cs="Times New Roman"/>
          <w:color w:val="000000" w:themeColor="text1"/>
          <w:sz w:val="24"/>
          <w:szCs w:val="24"/>
          <w:lang w:eastAsia="ru-RU"/>
        </w:rPr>
        <w:t xml:space="preserve"> СОШ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и задает общие рамки перехода образовательных учреждений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r w:rsidRPr="00E747B4">
        <w:rPr>
          <w:rFonts w:ascii="Times New Roman" w:eastAsia="Times New Roman" w:hAnsi="Times New Roman" w:cs="Times New Roman"/>
          <w:color w:val="000000" w:themeColor="text1"/>
          <w:sz w:val="24"/>
          <w:szCs w:val="24"/>
          <w:lang w:eastAsia="ru-RU"/>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w:t>
      </w:r>
    </w:p>
    <w:p w:rsidR="00E747B4" w:rsidRPr="00E747B4" w:rsidRDefault="00E747B4" w:rsidP="00E747B4">
      <w:pPr>
        <w:shd w:val="clear" w:color="auto" w:fill="FFFFFF"/>
        <w:spacing w:after="0" w:line="330" w:lineRule="atLeast"/>
        <w:ind w:left="708"/>
        <w:rPr>
          <w:rFonts w:ascii="Times New Roman" w:eastAsia="Times New Roman" w:hAnsi="Times New Roman" w:cs="Times New Roman"/>
          <w:color w:val="000000" w:themeColor="text1"/>
          <w:sz w:val="24"/>
          <w:szCs w:val="24"/>
          <w:lang w:eastAsia="ru-RU"/>
        </w:rPr>
      </w:pPr>
    </w:p>
    <w:p w:rsidR="00E747B4" w:rsidRDefault="00E747B4" w:rsidP="00E747B4">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rsidR="00E747B4" w:rsidRDefault="00E747B4" w:rsidP="00E747B4">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rsidR="00E8091B" w:rsidRPr="005152E5" w:rsidRDefault="00E8091B" w:rsidP="00D63030">
      <w:pPr>
        <w:spacing w:after="0" w:line="240" w:lineRule="auto"/>
        <w:ind w:firstLine="708"/>
        <w:jc w:val="center"/>
        <w:rPr>
          <w:rFonts w:ascii="Times New Roman" w:eastAsia="Times New Roman" w:hAnsi="Times New Roman" w:cs="Times New Roman"/>
          <w:sz w:val="24"/>
          <w:szCs w:val="24"/>
          <w:lang w:eastAsia="ru-RU"/>
        </w:rPr>
      </w:pPr>
      <w:r w:rsidRPr="005152E5">
        <w:rPr>
          <w:rFonts w:ascii="Times New Roman" w:eastAsia="Times New Roman" w:hAnsi="Times New Roman" w:cs="Times New Roman"/>
          <w:sz w:val="24"/>
          <w:szCs w:val="24"/>
          <w:lang w:eastAsia="ru-RU"/>
        </w:rPr>
        <w:t>Учебный план</w:t>
      </w:r>
    </w:p>
    <w:p w:rsidR="00E8091B" w:rsidRPr="005152E5" w:rsidRDefault="00397C08" w:rsidP="00D63030">
      <w:pPr>
        <w:spacing w:after="0" w:line="240" w:lineRule="auto"/>
        <w:ind w:firstLine="708"/>
        <w:jc w:val="center"/>
        <w:rPr>
          <w:rFonts w:ascii="Times New Roman" w:eastAsia="Times New Roman" w:hAnsi="Times New Roman" w:cs="Times New Roman"/>
          <w:sz w:val="24"/>
          <w:szCs w:val="24"/>
          <w:lang w:eastAsia="ru-RU"/>
        </w:rPr>
      </w:pPr>
      <w:r w:rsidRPr="005152E5">
        <w:rPr>
          <w:rFonts w:ascii="Times New Roman" w:eastAsia="Times New Roman" w:hAnsi="Times New Roman" w:cs="Times New Roman"/>
          <w:sz w:val="24"/>
          <w:szCs w:val="24"/>
          <w:lang w:eastAsia="ru-RU"/>
        </w:rPr>
        <w:t xml:space="preserve">МБОУ </w:t>
      </w:r>
      <w:proofErr w:type="spellStart"/>
      <w:r w:rsidRPr="005152E5">
        <w:rPr>
          <w:rFonts w:ascii="Times New Roman" w:eastAsia="Times New Roman" w:hAnsi="Times New Roman" w:cs="Times New Roman"/>
          <w:sz w:val="24"/>
          <w:szCs w:val="24"/>
          <w:lang w:eastAsia="ru-RU"/>
        </w:rPr>
        <w:t>Туриловская</w:t>
      </w:r>
      <w:proofErr w:type="spellEnd"/>
      <w:r w:rsidR="00E747B4">
        <w:rPr>
          <w:rFonts w:ascii="Times New Roman" w:eastAsia="Times New Roman" w:hAnsi="Times New Roman" w:cs="Times New Roman"/>
          <w:sz w:val="24"/>
          <w:szCs w:val="24"/>
          <w:lang w:eastAsia="ru-RU"/>
        </w:rPr>
        <w:t xml:space="preserve"> СОШ  на 2016-2017</w:t>
      </w:r>
      <w:r w:rsidR="00E8091B" w:rsidRPr="005152E5">
        <w:rPr>
          <w:rFonts w:ascii="Times New Roman" w:eastAsia="Times New Roman" w:hAnsi="Times New Roman" w:cs="Times New Roman"/>
          <w:sz w:val="24"/>
          <w:szCs w:val="24"/>
          <w:lang w:eastAsia="ru-RU"/>
        </w:rPr>
        <w:t xml:space="preserve"> учебный год</w:t>
      </w:r>
    </w:p>
    <w:p w:rsidR="00E8091B" w:rsidRPr="00D65A13" w:rsidRDefault="00E8091B" w:rsidP="00D63030">
      <w:pPr>
        <w:spacing w:after="0" w:line="240" w:lineRule="auto"/>
        <w:ind w:firstLine="708"/>
        <w:jc w:val="center"/>
        <w:rPr>
          <w:rFonts w:ascii="Times New Roman" w:eastAsia="Times New Roman" w:hAnsi="Times New Roman" w:cs="Times New Roman"/>
          <w:color w:val="FF0000"/>
          <w:sz w:val="24"/>
          <w:szCs w:val="24"/>
          <w:lang w:eastAsia="ru-RU"/>
        </w:rPr>
      </w:pPr>
      <w:r w:rsidRPr="005152E5">
        <w:rPr>
          <w:rFonts w:ascii="Times New Roman" w:eastAsia="Times New Roman" w:hAnsi="Times New Roman" w:cs="Times New Roman"/>
          <w:sz w:val="24"/>
          <w:szCs w:val="24"/>
          <w:lang w:eastAsia="ru-RU"/>
        </w:rPr>
        <w:t>в рамках реализации БУП-2004 для основного общего образования</w:t>
      </w:r>
    </w:p>
    <w:p w:rsidR="00AA27CC" w:rsidRPr="00F40BD4" w:rsidRDefault="00AA27CC" w:rsidP="00AA27CC">
      <w:pPr>
        <w:ind w:firstLine="708"/>
        <w:jc w:val="center"/>
      </w:pPr>
    </w:p>
    <w:tbl>
      <w:tblPr>
        <w:tblW w:w="8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709"/>
        <w:gridCol w:w="567"/>
        <w:gridCol w:w="709"/>
        <w:gridCol w:w="709"/>
        <w:gridCol w:w="567"/>
        <w:gridCol w:w="567"/>
        <w:gridCol w:w="1484"/>
      </w:tblGrid>
      <w:tr w:rsidR="00E747B4" w:rsidRPr="005152E5" w:rsidTr="00E747B4">
        <w:trPr>
          <w:cantSplit/>
        </w:trPr>
        <w:tc>
          <w:tcPr>
            <w:tcW w:w="2769" w:type="dxa"/>
            <w:vMerge w:val="restart"/>
            <w:tcBorders>
              <w:tr2bl w:val="single" w:sz="4" w:space="0" w:color="auto"/>
            </w:tcBorders>
            <w:vAlign w:val="center"/>
          </w:tcPr>
          <w:p w:rsidR="00E747B4" w:rsidRPr="005152E5" w:rsidRDefault="00E747B4" w:rsidP="00AA27CC">
            <w:pPr>
              <w:pStyle w:val="1"/>
              <w:shd w:val="clear" w:color="auto" w:fill="FFFFFF"/>
              <w:spacing w:before="120" w:after="120"/>
              <w:rPr>
                <w:b w:val="0"/>
                <w:sz w:val="22"/>
                <w:szCs w:val="22"/>
              </w:rPr>
            </w:pPr>
            <w:r w:rsidRPr="005152E5">
              <w:rPr>
                <w:b w:val="0"/>
                <w:sz w:val="22"/>
                <w:szCs w:val="22"/>
              </w:rPr>
              <w:t xml:space="preserve">Учебные предметы                          классы                    </w:t>
            </w:r>
          </w:p>
        </w:tc>
        <w:tc>
          <w:tcPr>
            <w:tcW w:w="5312" w:type="dxa"/>
            <w:gridSpan w:val="7"/>
            <w:shd w:val="clear" w:color="auto" w:fill="FFFFFF"/>
            <w:vAlign w:val="center"/>
          </w:tcPr>
          <w:p w:rsidR="00E747B4" w:rsidRPr="005152E5" w:rsidRDefault="00E747B4" w:rsidP="005152E5">
            <w:pPr>
              <w:pStyle w:val="2"/>
              <w:numPr>
                <w:ilvl w:val="0"/>
                <w:numId w:val="0"/>
              </w:numPr>
              <w:shd w:val="clear" w:color="auto" w:fill="FFFFFF"/>
              <w:spacing w:after="100" w:afterAutospacing="1"/>
              <w:ind w:left="33"/>
              <w:rPr>
                <w:rFonts w:ascii="Times New Roman" w:hAnsi="Times New Roman" w:cs="Times New Roman"/>
                <w:b w:val="0"/>
                <w:sz w:val="22"/>
                <w:szCs w:val="22"/>
                <w:lang w:eastAsia="ru-RU"/>
              </w:rPr>
            </w:pPr>
          </w:p>
        </w:tc>
      </w:tr>
      <w:tr w:rsidR="00E747B4" w:rsidRPr="005152E5" w:rsidTr="00C64799">
        <w:trPr>
          <w:cantSplit/>
          <w:trHeight w:val="1134"/>
        </w:trPr>
        <w:tc>
          <w:tcPr>
            <w:tcW w:w="2769" w:type="dxa"/>
            <w:vMerge/>
          </w:tcPr>
          <w:p w:rsidR="00E747B4" w:rsidRPr="005152E5" w:rsidRDefault="00E747B4" w:rsidP="00AA27CC">
            <w:pPr>
              <w:shd w:val="clear" w:color="auto" w:fill="FFFFFF"/>
              <w:spacing w:before="20" w:after="20"/>
              <w:rPr>
                <w:rFonts w:ascii="Times New Roman" w:hAnsi="Times New Roman" w:cs="Times New Roman"/>
              </w:rPr>
            </w:pPr>
          </w:p>
        </w:tc>
        <w:tc>
          <w:tcPr>
            <w:tcW w:w="709" w:type="dxa"/>
          </w:tcPr>
          <w:p w:rsidR="00E747B4" w:rsidRPr="005152E5" w:rsidRDefault="00E747B4" w:rsidP="00AA27CC">
            <w:pPr>
              <w:shd w:val="clear" w:color="auto" w:fill="FFFFFF"/>
              <w:spacing w:before="60" w:after="60"/>
              <w:jc w:val="center"/>
              <w:rPr>
                <w:rFonts w:ascii="Times New Roman" w:hAnsi="Times New Roman" w:cs="Times New Roman"/>
              </w:rPr>
            </w:pPr>
            <w:r w:rsidRPr="005152E5">
              <w:rPr>
                <w:rFonts w:ascii="Times New Roman" w:hAnsi="Times New Roman" w:cs="Times New Roman"/>
                <w:lang w:val="en-US"/>
              </w:rPr>
              <w:t>VII</w:t>
            </w:r>
          </w:p>
        </w:tc>
        <w:tc>
          <w:tcPr>
            <w:tcW w:w="567" w:type="dxa"/>
            <w:shd w:val="clear" w:color="auto" w:fill="EEECE1"/>
            <w:textDirection w:val="btLr"/>
          </w:tcPr>
          <w:p w:rsidR="00E747B4" w:rsidRPr="005152E5" w:rsidRDefault="00E747B4" w:rsidP="00AA27CC">
            <w:pPr>
              <w:shd w:val="clear" w:color="auto" w:fill="FFFFFF"/>
              <w:spacing w:before="60" w:after="60"/>
              <w:ind w:left="113" w:right="113"/>
              <w:jc w:val="center"/>
              <w:rPr>
                <w:rFonts w:ascii="Times New Roman" w:hAnsi="Times New Roman" w:cs="Times New Roman"/>
              </w:rPr>
            </w:pPr>
            <w:proofErr w:type="spellStart"/>
            <w:r w:rsidRPr="005152E5">
              <w:rPr>
                <w:rFonts w:ascii="Times New Roman" w:hAnsi="Times New Roman" w:cs="Times New Roman"/>
              </w:rPr>
              <w:t>Рег</w:t>
            </w:r>
            <w:proofErr w:type="spellEnd"/>
            <w:r w:rsidRPr="005152E5">
              <w:rPr>
                <w:rFonts w:ascii="Times New Roman" w:hAnsi="Times New Roman" w:cs="Times New Roman"/>
              </w:rPr>
              <w:t xml:space="preserve">, </w:t>
            </w:r>
            <w:proofErr w:type="spellStart"/>
            <w:r w:rsidRPr="005152E5">
              <w:rPr>
                <w:rFonts w:ascii="Times New Roman" w:hAnsi="Times New Roman" w:cs="Times New Roman"/>
              </w:rPr>
              <w:t>шк</w:t>
            </w:r>
            <w:proofErr w:type="spellEnd"/>
            <w:r w:rsidRPr="005152E5">
              <w:rPr>
                <w:rFonts w:ascii="Times New Roman" w:hAnsi="Times New Roman" w:cs="Times New Roman"/>
              </w:rPr>
              <w:t>. комп.</w:t>
            </w:r>
          </w:p>
        </w:tc>
        <w:tc>
          <w:tcPr>
            <w:tcW w:w="709" w:type="dxa"/>
          </w:tcPr>
          <w:p w:rsidR="00E747B4" w:rsidRPr="005152E5" w:rsidRDefault="00E747B4" w:rsidP="00AA27CC">
            <w:pPr>
              <w:shd w:val="clear" w:color="auto" w:fill="FFFFFF"/>
              <w:spacing w:before="60" w:after="60"/>
              <w:jc w:val="center"/>
              <w:rPr>
                <w:rFonts w:ascii="Times New Roman" w:hAnsi="Times New Roman" w:cs="Times New Roman"/>
              </w:rPr>
            </w:pPr>
            <w:r w:rsidRPr="005152E5">
              <w:rPr>
                <w:rFonts w:ascii="Times New Roman" w:hAnsi="Times New Roman" w:cs="Times New Roman"/>
                <w:lang w:val="en-US"/>
              </w:rPr>
              <w:t>VIII</w:t>
            </w:r>
          </w:p>
        </w:tc>
        <w:tc>
          <w:tcPr>
            <w:tcW w:w="709" w:type="dxa"/>
            <w:shd w:val="clear" w:color="auto" w:fill="EEECE1"/>
            <w:textDirection w:val="btLr"/>
          </w:tcPr>
          <w:p w:rsidR="00E747B4" w:rsidRPr="005152E5" w:rsidRDefault="00E747B4" w:rsidP="00AA27CC">
            <w:pPr>
              <w:shd w:val="clear" w:color="auto" w:fill="FFFFFF"/>
              <w:spacing w:before="60" w:after="60"/>
              <w:ind w:left="113" w:right="113"/>
              <w:jc w:val="center"/>
              <w:rPr>
                <w:rFonts w:ascii="Times New Roman" w:hAnsi="Times New Roman" w:cs="Times New Roman"/>
              </w:rPr>
            </w:pPr>
            <w:proofErr w:type="spellStart"/>
            <w:r w:rsidRPr="005152E5">
              <w:rPr>
                <w:rFonts w:ascii="Times New Roman" w:hAnsi="Times New Roman" w:cs="Times New Roman"/>
              </w:rPr>
              <w:t>Рег</w:t>
            </w:r>
            <w:proofErr w:type="spellEnd"/>
            <w:r w:rsidRPr="005152E5">
              <w:rPr>
                <w:rFonts w:ascii="Times New Roman" w:hAnsi="Times New Roman" w:cs="Times New Roman"/>
              </w:rPr>
              <w:t xml:space="preserve">, </w:t>
            </w:r>
            <w:proofErr w:type="spellStart"/>
            <w:r w:rsidRPr="005152E5">
              <w:rPr>
                <w:rFonts w:ascii="Times New Roman" w:hAnsi="Times New Roman" w:cs="Times New Roman"/>
              </w:rPr>
              <w:t>шк</w:t>
            </w:r>
            <w:proofErr w:type="spellEnd"/>
            <w:r w:rsidRPr="005152E5">
              <w:rPr>
                <w:rFonts w:ascii="Times New Roman" w:hAnsi="Times New Roman" w:cs="Times New Roman"/>
              </w:rPr>
              <w:t>. комп.</w:t>
            </w:r>
          </w:p>
        </w:tc>
        <w:tc>
          <w:tcPr>
            <w:tcW w:w="567" w:type="dxa"/>
          </w:tcPr>
          <w:p w:rsidR="00E747B4" w:rsidRPr="005152E5" w:rsidRDefault="00E747B4" w:rsidP="00AA27CC">
            <w:pPr>
              <w:shd w:val="clear" w:color="auto" w:fill="FFFFFF"/>
              <w:spacing w:before="60" w:after="60"/>
              <w:jc w:val="center"/>
              <w:rPr>
                <w:rFonts w:ascii="Times New Roman" w:hAnsi="Times New Roman" w:cs="Times New Roman"/>
              </w:rPr>
            </w:pPr>
            <w:r w:rsidRPr="005152E5">
              <w:rPr>
                <w:rFonts w:ascii="Times New Roman" w:hAnsi="Times New Roman" w:cs="Times New Roman"/>
                <w:lang w:val="en-US"/>
              </w:rPr>
              <w:t>IX</w:t>
            </w:r>
          </w:p>
        </w:tc>
        <w:tc>
          <w:tcPr>
            <w:tcW w:w="567" w:type="dxa"/>
            <w:shd w:val="clear" w:color="auto" w:fill="EEECE1"/>
            <w:textDirection w:val="btLr"/>
          </w:tcPr>
          <w:p w:rsidR="00E747B4" w:rsidRPr="005152E5" w:rsidRDefault="00E747B4" w:rsidP="00AA27CC">
            <w:pPr>
              <w:shd w:val="clear" w:color="auto" w:fill="FFFFFF"/>
              <w:spacing w:before="60" w:after="60"/>
              <w:ind w:left="113" w:right="113"/>
              <w:jc w:val="center"/>
              <w:rPr>
                <w:rFonts w:ascii="Times New Roman" w:hAnsi="Times New Roman" w:cs="Times New Roman"/>
              </w:rPr>
            </w:pPr>
            <w:proofErr w:type="spellStart"/>
            <w:r w:rsidRPr="005152E5">
              <w:rPr>
                <w:rFonts w:ascii="Times New Roman" w:hAnsi="Times New Roman" w:cs="Times New Roman"/>
              </w:rPr>
              <w:t>Рег</w:t>
            </w:r>
            <w:proofErr w:type="spellEnd"/>
            <w:r w:rsidRPr="005152E5">
              <w:rPr>
                <w:rFonts w:ascii="Times New Roman" w:hAnsi="Times New Roman" w:cs="Times New Roman"/>
              </w:rPr>
              <w:t xml:space="preserve">, </w:t>
            </w:r>
            <w:proofErr w:type="spellStart"/>
            <w:r w:rsidRPr="005152E5">
              <w:rPr>
                <w:rFonts w:ascii="Times New Roman" w:hAnsi="Times New Roman" w:cs="Times New Roman"/>
              </w:rPr>
              <w:t>шк</w:t>
            </w:r>
            <w:proofErr w:type="spellEnd"/>
            <w:r w:rsidRPr="005152E5">
              <w:rPr>
                <w:rFonts w:ascii="Times New Roman" w:hAnsi="Times New Roman" w:cs="Times New Roman"/>
              </w:rPr>
              <w:t>. комп.</w:t>
            </w:r>
          </w:p>
        </w:tc>
        <w:tc>
          <w:tcPr>
            <w:tcW w:w="1484" w:type="dxa"/>
            <w:shd w:val="clear" w:color="auto" w:fill="FFFFFF"/>
          </w:tcPr>
          <w:p w:rsidR="00E747B4" w:rsidRPr="005152E5" w:rsidRDefault="00E747B4" w:rsidP="00AA27CC">
            <w:pPr>
              <w:shd w:val="clear" w:color="auto" w:fill="FFFFFF"/>
              <w:spacing w:before="20" w:after="20"/>
              <w:jc w:val="center"/>
              <w:rPr>
                <w:rFonts w:ascii="Times New Roman" w:hAnsi="Times New Roman" w:cs="Times New Roman"/>
              </w:rPr>
            </w:pPr>
            <w:r>
              <w:rPr>
                <w:rFonts w:ascii="Times New Roman" w:hAnsi="Times New Roman" w:cs="Times New Roman"/>
              </w:rPr>
              <w:t>всего</w:t>
            </w:r>
          </w:p>
        </w:tc>
      </w:tr>
      <w:tr w:rsidR="00E747B4" w:rsidRPr="005152E5" w:rsidTr="00C64799">
        <w:trPr>
          <w:cantSplit/>
        </w:trPr>
        <w:tc>
          <w:tcPr>
            <w:tcW w:w="276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bCs/>
                <w:i/>
              </w:rPr>
              <w:t>Федеральный компонент</w:t>
            </w:r>
          </w:p>
        </w:tc>
        <w:tc>
          <w:tcPr>
            <w:tcW w:w="709"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Русский язык</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4</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3</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9</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Литература</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3</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7</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 xml:space="preserve">Иностранный язык </w:t>
            </w:r>
            <w:proofErr w:type="gramStart"/>
            <w:r w:rsidRPr="005152E5">
              <w:rPr>
                <w:rFonts w:ascii="Times New Roman" w:hAnsi="Times New Roman" w:cs="Times New Roman"/>
              </w:rPr>
              <w:t xml:space="preserve">( </w:t>
            </w:r>
            <w:proofErr w:type="gramEnd"/>
            <w:r w:rsidRPr="005152E5">
              <w:rPr>
                <w:rFonts w:ascii="Times New Roman" w:hAnsi="Times New Roman" w:cs="Times New Roman"/>
              </w:rPr>
              <w:t>английский язык)</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3</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3</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3</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9</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Математика</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5</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5</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5</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15</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Информатика и ИКТ</w:t>
            </w:r>
          </w:p>
        </w:tc>
        <w:tc>
          <w:tcPr>
            <w:tcW w:w="709"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4</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История</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6</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Обществознание (включая экономику и право)</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3</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География</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E747B4">
            <w:pPr>
              <w:spacing w:before="20" w:after="20"/>
              <w:jc w:val="center"/>
              <w:rPr>
                <w:rFonts w:ascii="Times New Roman" w:hAnsi="Times New Roman" w:cs="Times New Roman"/>
              </w:rPr>
            </w:pPr>
            <w:r>
              <w:rPr>
                <w:rFonts w:ascii="Times New Roman" w:hAnsi="Times New Roman" w:cs="Times New Roman"/>
              </w:rPr>
              <w:t>6</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Физика</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6</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Химия</w:t>
            </w:r>
          </w:p>
        </w:tc>
        <w:tc>
          <w:tcPr>
            <w:tcW w:w="709"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4</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Биология</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6</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 xml:space="preserve">Музыка </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1</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ИЗО</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1</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 xml:space="preserve">Искусство </w:t>
            </w:r>
          </w:p>
        </w:tc>
        <w:tc>
          <w:tcPr>
            <w:tcW w:w="709"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 xml:space="preserve">Технология </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5</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 xml:space="preserve">Черчение </w:t>
            </w:r>
          </w:p>
        </w:tc>
        <w:tc>
          <w:tcPr>
            <w:tcW w:w="709"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709" w:type="dxa"/>
          </w:tcPr>
          <w:p w:rsidR="00E747B4" w:rsidRPr="005152E5" w:rsidRDefault="00E747B4" w:rsidP="00AA27CC">
            <w:pPr>
              <w:spacing w:before="20" w:after="20"/>
              <w:jc w:val="center"/>
              <w:rPr>
                <w:rFonts w:ascii="Times New Roman" w:hAnsi="Times New Roman" w:cs="Times New Roman"/>
              </w:rPr>
            </w:pP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567"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2</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Основы безопасности жизнедеятельности</w:t>
            </w:r>
          </w:p>
        </w:tc>
        <w:tc>
          <w:tcPr>
            <w:tcW w:w="709"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709" w:type="dxa"/>
            <w:shd w:val="clear" w:color="auto" w:fill="EEECE1"/>
          </w:tcPr>
          <w:p w:rsidR="00E747B4" w:rsidRPr="005152E5" w:rsidRDefault="00E747B4" w:rsidP="00AA27CC">
            <w:pPr>
              <w:spacing w:before="20" w:after="20"/>
              <w:jc w:val="center"/>
              <w:rPr>
                <w:rFonts w:ascii="Times New Roman" w:hAnsi="Times New Roman" w:cs="Times New Roman"/>
              </w:rPr>
            </w:pPr>
          </w:p>
        </w:tc>
        <w:tc>
          <w:tcPr>
            <w:tcW w:w="567" w:type="dxa"/>
          </w:tcPr>
          <w:p w:rsidR="00E747B4" w:rsidRPr="005152E5" w:rsidRDefault="00E747B4" w:rsidP="00AA27CC">
            <w:pPr>
              <w:spacing w:before="20" w:after="20"/>
              <w:jc w:val="center"/>
              <w:rPr>
                <w:rFonts w:ascii="Times New Roman" w:hAnsi="Times New Roman" w:cs="Times New Roman"/>
              </w:rPr>
            </w:pPr>
          </w:p>
        </w:tc>
        <w:tc>
          <w:tcPr>
            <w:tcW w:w="567" w:type="dxa"/>
            <w:shd w:val="clear" w:color="auto" w:fill="EEECE1"/>
          </w:tcPr>
          <w:p w:rsidR="00E747B4" w:rsidRPr="005152E5" w:rsidRDefault="00E747B4" w:rsidP="00AA27CC">
            <w:pPr>
              <w:spacing w:before="20" w:after="20"/>
              <w:jc w:val="center"/>
              <w:rPr>
                <w:rFonts w:ascii="Times New Roman" w:hAnsi="Times New Roman" w:cs="Times New Roman"/>
              </w:rPr>
            </w:pPr>
            <w:r w:rsidRPr="005152E5">
              <w:rPr>
                <w:rFonts w:ascii="Times New Roman" w:hAnsi="Times New Roman" w:cs="Times New Roman"/>
              </w:rPr>
              <w:t>1</w:t>
            </w: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3</w:t>
            </w:r>
          </w:p>
        </w:tc>
      </w:tr>
      <w:tr w:rsidR="00E747B4" w:rsidRPr="005152E5" w:rsidTr="00C64799">
        <w:trPr>
          <w:cantSplit/>
        </w:trPr>
        <w:tc>
          <w:tcPr>
            <w:tcW w:w="2769" w:type="dxa"/>
          </w:tcPr>
          <w:p w:rsidR="00E747B4" w:rsidRPr="005152E5" w:rsidRDefault="00E747B4" w:rsidP="00AA27CC">
            <w:pPr>
              <w:spacing w:before="20" w:after="20"/>
              <w:rPr>
                <w:rFonts w:ascii="Times New Roman" w:hAnsi="Times New Roman" w:cs="Times New Roman"/>
              </w:rPr>
            </w:pPr>
            <w:r w:rsidRPr="005152E5">
              <w:rPr>
                <w:rFonts w:ascii="Times New Roman" w:hAnsi="Times New Roman" w:cs="Times New Roman"/>
              </w:rPr>
              <w:t>Физическая культура</w:t>
            </w:r>
          </w:p>
        </w:tc>
        <w:tc>
          <w:tcPr>
            <w:tcW w:w="709" w:type="dxa"/>
          </w:tcPr>
          <w:p w:rsidR="00E747B4" w:rsidRPr="005152E5" w:rsidRDefault="00E747B4" w:rsidP="00AA27CC">
            <w:pPr>
              <w:jc w:val="center"/>
              <w:rPr>
                <w:rFonts w:ascii="Times New Roman" w:hAnsi="Times New Roman" w:cs="Times New Roman"/>
              </w:rPr>
            </w:pPr>
            <w:r w:rsidRPr="005152E5">
              <w:rPr>
                <w:rFonts w:ascii="Times New Roman" w:hAnsi="Times New Roman" w:cs="Times New Roman"/>
              </w:rPr>
              <w:t>3</w:t>
            </w:r>
          </w:p>
        </w:tc>
        <w:tc>
          <w:tcPr>
            <w:tcW w:w="567" w:type="dxa"/>
            <w:shd w:val="clear" w:color="auto" w:fill="EEECE1"/>
          </w:tcPr>
          <w:p w:rsidR="00E747B4" w:rsidRPr="005152E5" w:rsidRDefault="00E747B4" w:rsidP="00AA27CC">
            <w:pPr>
              <w:jc w:val="center"/>
              <w:rPr>
                <w:rFonts w:ascii="Times New Roman" w:hAnsi="Times New Roman" w:cs="Times New Roman"/>
              </w:rPr>
            </w:pPr>
          </w:p>
        </w:tc>
        <w:tc>
          <w:tcPr>
            <w:tcW w:w="709" w:type="dxa"/>
          </w:tcPr>
          <w:p w:rsidR="00E747B4" w:rsidRPr="005152E5" w:rsidRDefault="00E747B4" w:rsidP="00AA27CC">
            <w:pPr>
              <w:jc w:val="center"/>
              <w:rPr>
                <w:rFonts w:ascii="Times New Roman" w:hAnsi="Times New Roman" w:cs="Times New Roman"/>
              </w:rPr>
            </w:pPr>
            <w:r w:rsidRPr="005152E5">
              <w:rPr>
                <w:rFonts w:ascii="Times New Roman" w:hAnsi="Times New Roman" w:cs="Times New Roman"/>
              </w:rPr>
              <w:t>3</w:t>
            </w:r>
          </w:p>
        </w:tc>
        <w:tc>
          <w:tcPr>
            <w:tcW w:w="709" w:type="dxa"/>
            <w:shd w:val="clear" w:color="auto" w:fill="EEECE1"/>
          </w:tcPr>
          <w:p w:rsidR="00E747B4" w:rsidRPr="005152E5" w:rsidRDefault="00E747B4" w:rsidP="00AA27CC">
            <w:pPr>
              <w:jc w:val="center"/>
              <w:rPr>
                <w:rFonts w:ascii="Times New Roman" w:hAnsi="Times New Roman" w:cs="Times New Roman"/>
              </w:rPr>
            </w:pPr>
          </w:p>
        </w:tc>
        <w:tc>
          <w:tcPr>
            <w:tcW w:w="567" w:type="dxa"/>
          </w:tcPr>
          <w:p w:rsidR="00E747B4" w:rsidRPr="005152E5" w:rsidRDefault="00E747B4" w:rsidP="00AA27CC">
            <w:pPr>
              <w:jc w:val="center"/>
              <w:rPr>
                <w:rFonts w:ascii="Times New Roman" w:hAnsi="Times New Roman" w:cs="Times New Roman"/>
              </w:rPr>
            </w:pPr>
            <w:r w:rsidRPr="005152E5">
              <w:rPr>
                <w:rFonts w:ascii="Times New Roman" w:hAnsi="Times New Roman" w:cs="Times New Roman"/>
              </w:rPr>
              <w:t>3</w:t>
            </w:r>
          </w:p>
        </w:tc>
        <w:tc>
          <w:tcPr>
            <w:tcW w:w="567" w:type="dxa"/>
            <w:shd w:val="clear" w:color="auto" w:fill="EEECE1"/>
          </w:tcPr>
          <w:p w:rsidR="00E747B4" w:rsidRPr="005152E5" w:rsidRDefault="00E747B4" w:rsidP="00AA27CC">
            <w:pPr>
              <w:jc w:val="center"/>
              <w:rPr>
                <w:rFonts w:ascii="Times New Roman" w:hAnsi="Times New Roman" w:cs="Times New Roman"/>
              </w:rPr>
            </w:pPr>
          </w:p>
        </w:tc>
        <w:tc>
          <w:tcPr>
            <w:tcW w:w="1484" w:type="dxa"/>
            <w:shd w:val="clear" w:color="auto" w:fill="FFFFFF"/>
          </w:tcPr>
          <w:p w:rsidR="00E747B4" w:rsidRPr="005152E5" w:rsidRDefault="00E747B4" w:rsidP="00AA27CC">
            <w:pPr>
              <w:spacing w:before="20" w:after="20"/>
              <w:jc w:val="center"/>
              <w:rPr>
                <w:rFonts w:ascii="Times New Roman" w:hAnsi="Times New Roman" w:cs="Times New Roman"/>
              </w:rPr>
            </w:pPr>
            <w:r>
              <w:rPr>
                <w:rFonts w:ascii="Times New Roman" w:hAnsi="Times New Roman" w:cs="Times New Roman"/>
              </w:rPr>
              <w:t>9</w:t>
            </w:r>
          </w:p>
        </w:tc>
      </w:tr>
      <w:tr w:rsidR="00E747B4" w:rsidRPr="005152E5" w:rsidTr="00C64799">
        <w:trPr>
          <w:cantSplit/>
        </w:trPr>
        <w:tc>
          <w:tcPr>
            <w:tcW w:w="2769" w:type="dxa"/>
          </w:tcPr>
          <w:p w:rsidR="00E747B4" w:rsidRPr="005152E5" w:rsidRDefault="00E747B4" w:rsidP="00AA27CC">
            <w:pPr>
              <w:shd w:val="clear" w:color="auto" w:fill="FFFFFF"/>
              <w:spacing w:before="40" w:after="40"/>
              <w:jc w:val="center"/>
              <w:rPr>
                <w:rFonts w:ascii="Times New Roman" w:hAnsi="Times New Roman" w:cs="Times New Roman"/>
              </w:rPr>
            </w:pPr>
            <w:r w:rsidRPr="005152E5">
              <w:rPr>
                <w:rFonts w:ascii="Times New Roman" w:hAnsi="Times New Roman" w:cs="Times New Roman"/>
              </w:rPr>
              <w:t>Итого:</w:t>
            </w:r>
          </w:p>
        </w:tc>
        <w:tc>
          <w:tcPr>
            <w:tcW w:w="1276" w:type="dxa"/>
            <w:gridSpan w:val="2"/>
          </w:tcPr>
          <w:p w:rsidR="00E747B4" w:rsidRPr="005152E5" w:rsidRDefault="00E747B4" w:rsidP="00AA27CC">
            <w:pPr>
              <w:shd w:val="clear" w:color="auto" w:fill="FFFFFF"/>
              <w:spacing w:before="40" w:after="40"/>
              <w:jc w:val="center"/>
              <w:rPr>
                <w:rFonts w:ascii="Times New Roman" w:hAnsi="Times New Roman" w:cs="Times New Roman"/>
              </w:rPr>
            </w:pPr>
            <w:r w:rsidRPr="005152E5">
              <w:rPr>
                <w:rFonts w:ascii="Times New Roman" w:hAnsi="Times New Roman" w:cs="Times New Roman"/>
              </w:rPr>
              <w:t>30</w:t>
            </w:r>
          </w:p>
        </w:tc>
        <w:tc>
          <w:tcPr>
            <w:tcW w:w="1418" w:type="dxa"/>
            <w:gridSpan w:val="2"/>
          </w:tcPr>
          <w:p w:rsidR="00E747B4" w:rsidRPr="005152E5" w:rsidRDefault="00E747B4" w:rsidP="00AA27CC">
            <w:pPr>
              <w:shd w:val="clear" w:color="auto" w:fill="FFFFFF"/>
              <w:spacing w:before="40" w:after="40"/>
              <w:jc w:val="center"/>
              <w:rPr>
                <w:rFonts w:ascii="Times New Roman" w:hAnsi="Times New Roman" w:cs="Times New Roman"/>
              </w:rPr>
            </w:pPr>
            <w:r w:rsidRPr="005152E5">
              <w:rPr>
                <w:rFonts w:ascii="Times New Roman" w:hAnsi="Times New Roman" w:cs="Times New Roman"/>
              </w:rPr>
              <w:t>31</w:t>
            </w:r>
          </w:p>
        </w:tc>
        <w:tc>
          <w:tcPr>
            <w:tcW w:w="1134" w:type="dxa"/>
            <w:gridSpan w:val="2"/>
          </w:tcPr>
          <w:p w:rsidR="00E747B4" w:rsidRPr="005152E5" w:rsidRDefault="00E747B4" w:rsidP="00AA27CC">
            <w:pPr>
              <w:shd w:val="clear" w:color="auto" w:fill="FFFFFF"/>
              <w:spacing w:before="40" w:after="40"/>
              <w:jc w:val="center"/>
              <w:rPr>
                <w:rFonts w:ascii="Times New Roman" w:hAnsi="Times New Roman" w:cs="Times New Roman"/>
              </w:rPr>
            </w:pPr>
            <w:r w:rsidRPr="005152E5">
              <w:rPr>
                <w:rFonts w:ascii="Times New Roman" w:hAnsi="Times New Roman" w:cs="Times New Roman"/>
              </w:rPr>
              <w:t>30</w:t>
            </w:r>
          </w:p>
        </w:tc>
        <w:tc>
          <w:tcPr>
            <w:tcW w:w="1484" w:type="dxa"/>
            <w:shd w:val="clear" w:color="auto" w:fill="FFFFFF"/>
          </w:tcPr>
          <w:p w:rsidR="00E747B4" w:rsidRPr="005152E5" w:rsidRDefault="00E747B4" w:rsidP="00AA27CC">
            <w:pPr>
              <w:shd w:val="clear" w:color="auto" w:fill="FFFFFF"/>
              <w:spacing w:before="40" w:after="40"/>
              <w:jc w:val="center"/>
              <w:rPr>
                <w:rFonts w:ascii="Times New Roman" w:hAnsi="Times New Roman" w:cs="Times New Roman"/>
              </w:rPr>
            </w:pPr>
            <w:r>
              <w:rPr>
                <w:rFonts w:ascii="Times New Roman" w:hAnsi="Times New Roman" w:cs="Times New Roman"/>
              </w:rPr>
              <w:t>91</w:t>
            </w:r>
          </w:p>
        </w:tc>
      </w:tr>
      <w:tr w:rsidR="00E747B4" w:rsidRPr="005152E5" w:rsidTr="00C64799">
        <w:trPr>
          <w:cantSplit/>
        </w:trPr>
        <w:tc>
          <w:tcPr>
            <w:tcW w:w="2769" w:type="dxa"/>
          </w:tcPr>
          <w:p w:rsidR="00E747B4" w:rsidRPr="005152E5" w:rsidRDefault="00E747B4" w:rsidP="00AA27CC">
            <w:pPr>
              <w:shd w:val="clear" w:color="auto" w:fill="FFFFFF"/>
              <w:spacing w:before="40" w:after="40"/>
              <w:rPr>
                <w:rFonts w:ascii="Times New Roman" w:hAnsi="Times New Roman" w:cs="Times New Roman"/>
              </w:rPr>
            </w:pPr>
            <w:r w:rsidRPr="005152E5">
              <w:rPr>
                <w:rFonts w:ascii="Times New Roman" w:hAnsi="Times New Roman" w:cs="Times New Roman"/>
                <w:i/>
              </w:rPr>
              <w:t>Компонент образовательного учреждения</w:t>
            </w:r>
            <w:r w:rsidRPr="005152E5">
              <w:rPr>
                <w:rFonts w:ascii="Times New Roman" w:hAnsi="Times New Roman" w:cs="Times New Roman"/>
              </w:rPr>
              <w:t xml:space="preserve"> (5-дневная неделя)</w:t>
            </w:r>
          </w:p>
        </w:tc>
        <w:tc>
          <w:tcPr>
            <w:tcW w:w="1276" w:type="dxa"/>
            <w:gridSpan w:val="2"/>
          </w:tcPr>
          <w:p w:rsidR="00E747B4" w:rsidRPr="005152E5" w:rsidRDefault="00E747B4" w:rsidP="00AA27CC">
            <w:pPr>
              <w:shd w:val="clear" w:color="auto" w:fill="FFFFFF"/>
              <w:spacing w:before="120" w:after="120"/>
              <w:jc w:val="center"/>
              <w:rPr>
                <w:rFonts w:ascii="Times New Roman" w:hAnsi="Times New Roman" w:cs="Times New Roman"/>
              </w:rPr>
            </w:pPr>
            <w:r w:rsidRPr="005152E5">
              <w:rPr>
                <w:rFonts w:ascii="Times New Roman" w:hAnsi="Times New Roman" w:cs="Times New Roman"/>
              </w:rPr>
              <w:t>2</w:t>
            </w:r>
          </w:p>
        </w:tc>
        <w:tc>
          <w:tcPr>
            <w:tcW w:w="1418" w:type="dxa"/>
            <w:gridSpan w:val="2"/>
          </w:tcPr>
          <w:p w:rsidR="00E747B4" w:rsidRPr="005152E5" w:rsidRDefault="00E747B4" w:rsidP="00AA27CC">
            <w:pPr>
              <w:shd w:val="clear" w:color="auto" w:fill="FFFFFF"/>
              <w:spacing w:before="120" w:after="120"/>
              <w:jc w:val="center"/>
              <w:rPr>
                <w:rFonts w:ascii="Times New Roman" w:hAnsi="Times New Roman" w:cs="Times New Roman"/>
              </w:rPr>
            </w:pPr>
            <w:r w:rsidRPr="005152E5">
              <w:rPr>
                <w:rFonts w:ascii="Times New Roman" w:hAnsi="Times New Roman" w:cs="Times New Roman"/>
              </w:rPr>
              <w:t>2</w:t>
            </w:r>
          </w:p>
        </w:tc>
        <w:tc>
          <w:tcPr>
            <w:tcW w:w="1134" w:type="dxa"/>
            <w:gridSpan w:val="2"/>
          </w:tcPr>
          <w:p w:rsidR="00E747B4" w:rsidRPr="005152E5" w:rsidRDefault="00E747B4" w:rsidP="00AA27CC">
            <w:pPr>
              <w:shd w:val="clear" w:color="auto" w:fill="FFFFFF"/>
              <w:spacing w:before="120" w:after="120"/>
              <w:jc w:val="center"/>
              <w:rPr>
                <w:rFonts w:ascii="Times New Roman" w:hAnsi="Times New Roman" w:cs="Times New Roman"/>
              </w:rPr>
            </w:pPr>
            <w:r w:rsidRPr="005152E5">
              <w:rPr>
                <w:rFonts w:ascii="Times New Roman" w:hAnsi="Times New Roman" w:cs="Times New Roman"/>
              </w:rPr>
              <w:t>3</w:t>
            </w:r>
          </w:p>
        </w:tc>
        <w:tc>
          <w:tcPr>
            <w:tcW w:w="1484" w:type="dxa"/>
            <w:shd w:val="clear" w:color="auto" w:fill="FFFFFF"/>
          </w:tcPr>
          <w:p w:rsidR="00E747B4" w:rsidRPr="005152E5" w:rsidRDefault="00E747B4" w:rsidP="00AA27CC">
            <w:pPr>
              <w:shd w:val="clear" w:color="auto" w:fill="FFFFFF"/>
              <w:spacing w:before="120" w:after="120"/>
              <w:jc w:val="center"/>
              <w:rPr>
                <w:rFonts w:ascii="Times New Roman" w:hAnsi="Times New Roman" w:cs="Times New Roman"/>
              </w:rPr>
            </w:pPr>
            <w:r>
              <w:rPr>
                <w:rFonts w:ascii="Times New Roman" w:hAnsi="Times New Roman" w:cs="Times New Roman"/>
              </w:rPr>
              <w:t>7</w:t>
            </w:r>
          </w:p>
        </w:tc>
      </w:tr>
      <w:tr w:rsidR="00E747B4" w:rsidRPr="005152E5" w:rsidTr="00C64799">
        <w:trPr>
          <w:cantSplit/>
        </w:trPr>
        <w:tc>
          <w:tcPr>
            <w:tcW w:w="2769" w:type="dxa"/>
          </w:tcPr>
          <w:p w:rsidR="00E747B4" w:rsidRPr="005152E5" w:rsidRDefault="00E747B4" w:rsidP="00AA27CC">
            <w:pPr>
              <w:shd w:val="clear" w:color="auto" w:fill="FFFFFF"/>
              <w:spacing w:before="40" w:after="40"/>
              <w:rPr>
                <w:rFonts w:ascii="Times New Roman" w:hAnsi="Times New Roman" w:cs="Times New Roman"/>
              </w:rPr>
            </w:pPr>
            <w:r w:rsidRPr="005152E5">
              <w:rPr>
                <w:rFonts w:ascii="Times New Roman" w:hAnsi="Times New Roman" w:cs="Times New Roman"/>
              </w:rPr>
              <w:t xml:space="preserve">Предельно допустимая аудиторная учебная нагрузка при 5-дневной учебной неделе </w:t>
            </w:r>
          </w:p>
        </w:tc>
        <w:tc>
          <w:tcPr>
            <w:tcW w:w="1276" w:type="dxa"/>
            <w:gridSpan w:val="2"/>
          </w:tcPr>
          <w:p w:rsidR="00E747B4" w:rsidRPr="005152E5" w:rsidRDefault="00E747B4" w:rsidP="00AA27CC">
            <w:pPr>
              <w:shd w:val="clear" w:color="auto" w:fill="FFFFFF"/>
              <w:spacing w:before="120" w:after="120"/>
              <w:jc w:val="center"/>
              <w:rPr>
                <w:rFonts w:ascii="Times New Roman" w:hAnsi="Times New Roman" w:cs="Times New Roman"/>
              </w:rPr>
            </w:pPr>
            <w:r w:rsidRPr="005152E5">
              <w:rPr>
                <w:rFonts w:ascii="Times New Roman" w:hAnsi="Times New Roman" w:cs="Times New Roman"/>
              </w:rPr>
              <w:t>32</w:t>
            </w:r>
          </w:p>
        </w:tc>
        <w:tc>
          <w:tcPr>
            <w:tcW w:w="1418" w:type="dxa"/>
            <w:gridSpan w:val="2"/>
          </w:tcPr>
          <w:p w:rsidR="00E747B4" w:rsidRPr="005152E5" w:rsidRDefault="00E747B4" w:rsidP="00AA27CC">
            <w:pPr>
              <w:shd w:val="clear" w:color="auto" w:fill="FFFFFF"/>
              <w:spacing w:before="120" w:after="120"/>
              <w:jc w:val="center"/>
              <w:rPr>
                <w:rFonts w:ascii="Times New Roman" w:hAnsi="Times New Roman" w:cs="Times New Roman"/>
              </w:rPr>
            </w:pPr>
            <w:r w:rsidRPr="005152E5">
              <w:rPr>
                <w:rFonts w:ascii="Times New Roman" w:hAnsi="Times New Roman" w:cs="Times New Roman"/>
              </w:rPr>
              <w:t>33</w:t>
            </w:r>
          </w:p>
        </w:tc>
        <w:tc>
          <w:tcPr>
            <w:tcW w:w="1134" w:type="dxa"/>
            <w:gridSpan w:val="2"/>
          </w:tcPr>
          <w:p w:rsidR="00E747B4" w:rsidRPr="005152E5" w:rsidRDefault="00E747B4" w:rsidP="00AA27CC">
            <w:pPr>
              <w:shd w:val="clear" w:color="auto" w:fill="FFFFFF"/>
              <w:spacing w:before="120" w:after="120"/>
              <w:jc w:val="center"/>
              <w:rPr>
                <w:rFonts w:ascii="Times New Roman" w:hAnsi="Times New Roman" w:cs="Times New Roman"/>
              </w:rPr>
            </w:pPr>
            <w:r w:rsidRPr="005152E5">
              <w:rPr>
                <w:rFonts w:ascii="Times New Roman" w:hAnsi="Times New Roman" w:cs="Times New Roman"/>
              </w:rPr>
              <w:t>33</w:t>
            </w:r>
          </w:p>
        </w:tc>
        <w:tc>
          <w:tcPr>
            <w:tcW w:w="1484" w:type="dxa"/>
            <w:shd w:val="clear" w:color="auto" w:fill="FFFFFF"/>
          </w:tcPr>
          <w:p w:rsidR="00E747B4" w:rsidRPr="005152E5" w:rsidRDefault="00E747B4" w:rsidP="00AA27CC">
            <w:pPr>
              <w:shd w:val="clear" w:color="auto" w:fill="FFFFFF"/>
              <w:spacing w:before="120" w:after="120"/>
              <w:jc w:val="center"/>
              <w:rPr>
                <w:rFonts w:ascii="Times New Roman" w:hAnsi="Times New Roman" w:cs="Times New Roman"/>
              </w:rPr>
            </w:pPr>
            <w:r>
              <w:rPr>
                <w:rFonts w:ascii="Times New Roman" w:hAnsi="Times New Roman" w:cs="Times New Roman"/>
              </w:rPr>
              <w:t>98</w:t>
            </w:r>
          </w:p>
        </w:tc>
      </w:tr>
    </w:tbl>
    <w:p w:rsidR="00E8091B" w:rsidRPr="00AA27CC" w:rsidRDefault="00E8091B" w:rsidP="005152E5">
      <w:pPr>
        <w:spacing w:after="0" w:line="240" w:lineRule="auto"/>
        <w:jc w:val="both"/>
        <w:rPr>
          <w:rFonts w:ascii="Times New Roman" w:eastAsia="Times New Roman" w:hAnsi="Times New Roman" w:cs="Times New Roman"/>
          <w:color w:val="FF0000"/>
          <w:sz w:val="24"/>
          <w:szCs w:val="24"/>
          <w:lang w:eastAsia="ru-RU"/>
        </w:rPr>
      </w:pPr>
    </w:p>
    <w:p w:rsidR="00AA27CC" w:rsidRPr="006D5088" w:rsidRDefault="00AA27CC" w:rsidP="00AA27CC">
      <w:pPr>
        <w:rPr>
          <w:sz w:val="20"/>
          <w:szCs w:val="20"/>
        </w:rPr>
      </w:pPr>
    </w:p>
    <w:p w:rsidR="00E747B4" w:rsidRPr="00E747B4" w:rsidRDefault="00AA27CC" w:rsidP="00E747B4">
      <w:pPr>
        <w:ind w:hanging="1260"/>
        <w:rPr>
          <w:rFonts w:ascii="Times New Roman" w:hAnsi="Times New Roman" w:cs="Times New Roman"/>
          <w:b/>
          <w:bCs/>
          <w:sz w:val="24"/>
          <w:szCs w:val="24"/>
        </w:rPr>
      </w:pPr>
      <w:r w:rsidRPr="00E747B4">
        <w:rPr>
          <w:rFonts w:ascii="Times New Roman" w:hAnsi="Times New Roman" w:cs="Times New Roman"/>
          <w:b/>
          <w:bCs/>
          <w:sz w:val="24"/>
          <w:szCs w:val="24"/>
        </w:rPr>
        <w:t xml:space="preserve">                                                                                                              </w:t>
      </w:r>
      <w:r w:rsidR="00E747B4" w:rsidRPr="00E747B4">
        <w:rPr>
          <w:rFonts w:ascii="Times New Roman" w:hAnsi="Times New Roman" w:cs="Times New Roman"/>
          <w:b/>
          <w:bCs/>
          <w:sz w:val="24"/>
          <w:szCs w:val="24"/>
        </w:rPr>
        <w:t>Учебный план</w:t>
      </w:r>
    </w:p>
    <w:p w:rsidR="00E747B4" w:rsidRPr="00E747B4" w:rsidRDefault="00E747B4" w:rsidP="00E747B4">
      <w:pPr>
        <w:ind w:hanging="1260"/>
        <w:jc w:val="right"/>
        <w:rPr>
          <w:rFonts w:ascii="Times New Roman" w:hAnsi="Times New Roman" w:cs="Times New Roman"/>
          <w:b/>
          <w:bCs/>
          <w:sz w:val="24"/>
          <w:szCs w:val="24"/>
        </w:rPr>
      </w:pPr>
      <w:r w:rsidRPr="00E747B4">
        <w:rPr>
          <w:rFonts w:ascii="Times New Roman" w:hAnsi="Times New Roman" w:cs="Times New Roman"/>
          <w:b/>
          <w:bCs/>
          <w:sz w:val="24"/>
          <w:szCs w:val="24"/>
        </w:rPr>
        <w:t xml:space="preserve">                     МБОУ </w:t>
      </w:r>
      <w:proofErr w:type="spellStart"/>
      <w:r w:rsidRPr="00E747B4">
        <w:rPr>
          <w:rFonts w:ascii="Times New Roman" w:hAnsi="Times New Roman" w:cs="Times New Roman"/>
          <w:b/>
          <w:bCs/>
          <w:sz w:val="24"/>
          <w:szCs w:val="24"/>
        </w:rPr>
        <w:t>Туриловской</w:t>
      </w:r>
      <w:proofErr w:type="spellEnd"/>
      <w:r w:rsidRPr="00E747B4">
        <w:rPr>
          <w:rFonts w:ascii="Times New Roman" w:hAnsi="Times New Roman" w:cs="Times New Roman"/>
          <w:b/>
          <w:bCs/>
          <w:sz w:val="24"/>
          <w:szCs w:val="24"/>
        </w:rPr>
        <w:t xml:space="preserve"> средней общеобразовательной школы</w:t>
      </w:r>
    </w:p>
    <w:p w:rsidR="00E747B4" w:rsidRPr="00E747B4" w:rsidRDefault="00E747B4" w:rsidP="00E747B4">
      <w:pPr>
        <w:ind w:right="1701" w:hanging="1260"/>
        <w:jc w:val="right"/>
        <w:rPr>
          <w:rFonts w:ascii="Times New Roman" w:hAnsi="Times New Roman" w:cs="Times New Roman"/>
          <w:b/>
          <w:bCs/>
          <w:sz w:val="24"/>
          <w:szCs w:val="24"/>
        </w:rPr>
      </w:pPr>
      <w:r w:rsidRPr="00E747B4">
        <w:rPr>
          <w:rFonts w:ascii="Times New Roman" w:hAnsi="Times New Roman" w:cs="Times New Roman"/>
          <w:b/>
          <w:bCs/>
          <w:sz w:val="24"/>
          <w:szCs w:val="24"/>
        </w:rPr>
        <w:t xml:space="preserve">                                                    </w:t>
      </w:r>
    </w:p>
    <w:p w:rsidR="00E747B4" w:rsidRPr="00E747B4" w:rsidRDefault="00E747B4" w:rsidP="00E747B4">
      <w:pPr>
        <w:ind w:right="1701" w:hanging="1260"/>
        <w:jc w:val="right"/>
        <w:rPr>
          <w:rFonts w:ascii="Times New Roman" w:hAnsi="Times New Roman" w:cs="Times New Roman"/>
          <w:b/>
          <w:bCs/>
          <w:sz w:val="24"/>
          <w:szCs w:val="24"/>
        </w:rPr>
      </w:pPr>
      <w:r w:rsidRPr="00E747B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747B4">
        <w:rPr>
          <w:rFonts w:ascii="Times New Roman" w:hAnsi="Times New Roman" w:cs="Times New Roman"/>
          <w:b/>
          <w:bCs/>
          <w:sz w:val="24"/>
          <w:szCs w:val="24"/>
        </w:rPr>
        <w:t xml:space="preserve"> на 2016-2017 учебный год </w:t>
      </w:r>
      <w:proofErr w:type="gramStart"/>
      <w:r w:rsidRPr="00E747B4">
        <w:rPr>
          <w:rFonts w:ascii="Times New Roman" w:hAnsi="Times New Roman" w:cs="Times New Roman"/>
          <w:b/>
          <w:bCs/>
          <w:sz w:val="24"/>
          <w:szCs w:val="24"/>
        </w:rPr>
        <w:t xml:space="preserve">( </w:t>
      </w:r>
      <w:proofErr w:type="gramEnd"/>
      <w:r w:rsidRPr="00E747B4">
        <w:rPr>
          <w:rFonts w:ascii="Times New Roman" w:hAnsi="Times New Roman" w:cs="Times New Roman"/>
          <w:b/>
          <w:bCs/>
          <w:sz w:val="24"/>
          <w:szCs w:val="24"/>
        </w:rPr>
        <w:t xml:space="preserve">БУП – 2004)  для среднего общего образования </w:t>
      </w:r>
    </w:p>
    <w:p w:rsidR="00E747B4" w:rsidRPr="00E747B4" w:rsidRDefault="00E747B4" w:rsidP="00E747B4">
      <w:pPr>
        <w:ind w:hanging="1260"/>
        <w:jc w:val="center"/>
        <w:rPr>
          <w:rFonts w:ascii="Times New Roman" w:hAnsi="Times New Roman" w:cs="Times New Roman"/>
          <w:sz w:val="24"/>
          <w:szCs w:val="24"/>
        </w:rPr>
      </w:pPr>
    </w:p>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sz w:val="24"/>
          <w:szCs w:val="24"/>
        </w:rPr>
        <w:t xml:space="preserve">                         </w:t>
      </w:r>
    </w:p>
    <w:p w:rsidR="00E747B4" w:rsidRPr="00E747B4" w:rsidRDefault="00E747B4" w:rsidP="00E747B4">
      <w:pPr>
        <w:pStyle w:val="24"/>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1325"/>
        <w:gridCol w:w="1134"/>
        <w:gridCol w:w="1275"/>
        <w:gridCol w:w="1134"/>
        <w:gridCol w:w="1134"/>
        <w:gridCol w:w="1843"/>
      </w:tblGrid>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p>
        </w:tc>
        <w:tc>
          <w:tcPr>
            <w:tcW w:w="2459" w:type="dxa"/>
            <w:gridSpan w:val="2"/>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БАЗОВЫЙ УРОВЕНЬ (инвариантная часть)</w:t>
            </w:r>
          </w:p>
        </w:tc>
        <w:tc>
          <w:tcPr>
            <w:tcW w:w="2409" w:type="dxa"/>
            <w:gridSpan w:val="2"/>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БАЗОВЫЙ УРОВЕНЬ (вариативная часть)</w:t>
            </w:r>
          </w:p>
        </w:tc>
        <w:tc>
          <w:tcPr>
            <w:tcW w:w="2977" w:type="dxa"/>
            <w:gridSpan w:val="2"/>
            <w:tcBorders>
              <w:top w:val="single" w:sz="4" w:space="0" w:color="auto"/>
              <w:left w:val="single" w:sz="4" w:space="0" w:color="auto"/>
              <w:bottom w:val="single" w:sz="4" w:space="0" w:color="auto"/>
              <w:right w:val="single" w:sz="4" w:space="0" w:color="auto"/>
            </w:tcBorders>
          </w:tcPr>
          <w:p w:rsidR="00E747B4" w:rsidRPr="00E747B4" w:rsidRDefault="00E747B4" w:rsidP="00C64799">
            <w:pPr>
              <w:tabs>
                <w:tab w:val="left" w:pos="1735"/>
              </w:tabs>
              <w:ind w:right="1026"/>
              <w:jc w:val="center"/>
              <w:rPr>
                <w:rFonts w:ascii="Times New Roman" w:hAnsi="Times New Roman" w:cs="Times New Roman"/>
                <w:b/>
                <w:sz w:val="24"/>
                <w:szCs w:val="24"/>
              </w:rPr>
            </w:pPr>
            <w:r w:rsidRPr="00E747B4">
              <w:rPr>
                <w:rFonts w:ascii="Times New Roman" w:hAnsi="Times New Roman" w:cs="Times New Roman"/>
                <w:b/>
                <w:sz w:val="24"/>
                <w:szCs w:val="24"/>
              </w:rPr>
              <w:t xml:space="preserve">Компонент образовательного  учреждения </w:t>
            </w: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sz w:val="24"/>
                <w:szCs w:val="24"/>
              </w:rPr>
              <w:t>10 класс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sz w:val="24"/>
                <w:szCs w:val="24"/>
              </w:rPr>
              <w:t>11 класс</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sz w:val="24"/>
                <w:szCs w:val="24"/>
              </w:rPr>
              <w:t>10 класс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sz w:val="24"/>
                <w:szCs w:val="24"/>
              </w:rPr>
              <w:t>11 класс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sz w:val="24"/>
                <w:szCs w:val="24"/>
              </w:rPr>
              <w:t>10 класс</w:t>
            </w: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C64799" w:rsidP="00C64799">
            <w:pPr>
              <w:rPr>
                <w:rFonts w:ascii="Times New Roman" w:hAnsi="Times New Roman" w:cs="Times New Roman"/>
                <w:sz w:val="24"/>
                <w:szCs w:val="24"/>
              </w:rPr>
            </w:pPr>
            <w:r>
              <w:rPr>
                <w:rFonts w:ascii="Times New Roman" w:hAnsi="Times New Roman" w:cs="Times New Roman"/>
                <w:sz w:val="24"/>
                <w:szCs w:val="24"/>
              </w:rPr>
              <w:t>11 класс</w:t>
            </w: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pStyle w:val="aff3"/>
              <w:rPr>
                <w:rFonts w:ascii="Times New Roman" w:hAnsi="Times New Roman"/>
                <w:sz w:val="24"/>
                <w:szCs w:val="24"/>
              </w:rPr>
            </w:pPr>
            <w:r w:rsidRPr="00E747B4">
              <w:rPr>
                <w:rFonts w:ascii="Times New Roman" w:hAnsi="Times New Roman"/>
                <w:sz w:val="24"/>
                <w:szCs w:val="24"/>
              </w:rPr>
              <w:t>Учебные предметы</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pStyle w:val="aff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pStyle w:val="aff3"/>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pStyle w:val="aff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pStyle w:val="aff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pStyle w:val="aff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pStyle w:val="aff3"/>
              <w:rPr>
                <w:rFonts w:ascii="Times New Roman" w:hAnsi="Times New Roman"/>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Русский язык</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r w:rsidRPr="00E747B4">
              <w:rPr>
                <w:rFonts w:ascii="Times New Roman" w:hAnsi="Times New Roman" w:cs="Times New Roman"/>
                <w:b/>
                <w:sz w:val="24"/>
                <w:szCs w:val="24"/>
              </w:rPr>
              <w:t>2</w:t>
            </w: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Литература (чтение)</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Иностранный язык (</w:t>
            </w:r>
            <w:proofErr w:type="spellStart"/>
            <w:proofErr w:type="gramStart"/>
            <w:r w:rsidRPr="00E747B4">
              <w:rPr>
                <w:rFonts w:ascii="Times New Roman" w:hAnsi="Times New Roman" w:cs="Times New Roman"/>
                <w:sz w:val="24"/>
                <w:szCs w:val="24"/>
              </w:rPr>
              <w:t>англ</w:t>
            </w:r>
            <w:proofErr w:type="spellEnd"/>
            <w:proofErr w:type="gramEnd"/>
            <w:r w:rsidRPr="00E747B4">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Математика</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r w:rsidRPr="00E747B4">
              <w:rPr>
                <w:rFonts w:ascii="Times New Roman" w:hAnsi="Times New Roman" w:cs="Times New Roman"/>
                <w:b/>
                <w:sz w:val="24"/>
                <w:szCs w:val="24"/>
              </w:rPr>
              <w:t>1</w:t>
            </w: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Информатика и ИКТ</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r w:rsidRPr="00E747B4">
              <w:rPr>
                <w:rFonts w:ascii="Times New Roman" w:hAnsi="Times New Roman" w:cs="Times New Roman"/>
                <w:b/>
                <w:sz w:val="24"/>
                <w:szCs w:val="24"/>
              </w:rPr>
              <w:t>1</w:t>
            </w: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История</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 xml:space="preserve">Обществознание </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География</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Физика</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Химия</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Биология</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МХК</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Технология (труд)</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lastRenderedPageBreak/>
              <w:t>Основы безопасности жизнедеятельности</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Физическая культура</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b/>
                <w:sz w:val="24"/>
                <w:szCs w:val="24"/>
              </w:rPr>
            </w:pPr>
            <w:r w:rsidRPr="00E747B4">
              <w:rPr>
                <w:rFonts w:ascii="Times New Roman" w:hAnsi="Times New Roman" w:cs="Times New Roman"/>
                <w:b/>
                <w:sz w:val="24"/>
                <w:szCs w:val="24"/>
              </w:rPr>
              <w:t>Итого</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22 час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22 час</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8 час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8 час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4 час</w:t>
            </w: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b/>
                <w:sz w:val="24"/>
                <w:szCs w:val="24"/>
              </w:rPr>
            </w:pPr>
            <w:r w:rsidRPr="00E747B4">
              <w:rPr>
                <w:rFonts w:ascii="Times New Roman" w:hAnsi="Times New Roman" w:cs="Times New Roman"/>
                <w:b/>
                <w:sz w:val="24"/>
                <w:szCs w:val="24"/>
              </w:rPr>
              <w:t>4 час</w:t>
            </w:r>
          </w:p>
        </w:tc>
      </w:tr>
      <w:tr w:rsidR="00E747B4" w:rsidRPr="00E747B4" w:rsidTr="00C64799">
        <w:tc>
          <w:tcPr>
            <w:tcW w:w="2611" w:type="dxa"/>
            <w:tcBorders>
              <w:top w:val="single" w:sz="4" w:space="0" w:color="auto"/>
              <w:left w:val="single" w:sz="4" w:space="0" w:color="auto"/>
              <w:bottom w:val="single" w:sz="4" w:space="0" w:color="auto"/>
              <w:right w:val="single" w:sz="4" w:space="0" w:color="auto"/>
            </w:tcBorders>
            <w:shd w:val="clear" w:color="auto" w:fill="auto"/>
          </w:tcPr>
          <w:p w:rsidR="00E747B4" w:rsidRPr="00E747B4" w:rsidRDefault="00E747B4" w:rsidP="00E747B4">
            <w:pPr>
              <w:rPr>
                <w:rFonts w:ascii="Times New Roman" w:hAnsi="Times New Roman" w:cs="Times New Roman"/>
                <w:sz w:val="24"/>
                <w:szCs w:val="24"/>
              </w:rPr>
            </w:pPr>
            <w:r w:rsidRPr="00E747B4">
              <w:rPr>
                <w:rFonts w:ascii="Times New Roman" w:hAnsi="Times New Roman" w:cs="Times New Roman"/>
                <w:sz w:val="24"/>
                <w:szCs w:val="24"/>
              </w:rPr>
              <w:t>Нагрузка при 5-дневной учебной недели</w:t>
            </w:r>
          </w:p>
        </w:tc>
        <w:tc>
          <w:tcPr>
            <w:tcW w:w="132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b/>
                <w:sz w:val="24"/>
                <w:szCs w:val="24"/>
              </w:rPr>
            </w:pPr>
            <w:r w:rsidRPr="00E747B4">
              <w:rPr>
                <w:rFonts w:ascii="Times New Roman" w:hAnsi="Times New Roman" w:cs="Times New Roman"/>
                <w:b/>
                <w:sz w:val="24"/>
                <w:szCs w:val="24"/>
              </w:rPr>
              <w:t>34 час</w:t>
            </w: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jc w:val="center"/>
              <w:rPr>
                <w:rFonts w:ascii="Times New Roman" w:hAnsi="Times New Roman" w:cs="Times New Roman"/>
                <w:sz w:val="24"/>
                <w:szCs w:val="24"/>
              </w:rPr>
            </w:pPr>
            <w:r w:rsidRPr="00E747B4">
              <w:rPr>
                <w:rFonts w:ascii="Times New Roman" w:hAnsi="Times New Roman" w:cs="Times New Roman"/>
                <w:b/>
                <w:sz w:val="24"/>
                <w:szCs w:val="24"/>
              </w:rPr>
              <w:t>34 час</w:t>
            </w:r>
          </w:p>
        </w:tc>
        <w:tc>
          <w:tcPr>
            <w:tcW w:w="1275"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7B4" w:rsidRPr="00E747B4" w:rsidRDefault="00E747B4" w:rsidP="00E747B4">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47B4" w:rsidRPr="00E747B4" w:rsidRDefault="00E747B4" w:rsidP="00C64799">
            <w:pPr>
              <w:rPr>
                <w:rFonts w:ascii="Times New Roman" w:hAnsi="Times New Roman" w:cs="Times New Roman"/>
                <w:sz w:val="24"/>
                <w:szCs w:val="24"/>
              </w:rPr>
            </w:pPr>
          </w:p>
        </w:tc>
      </w:tr>
    </w:tbl>
    <w:p w:rsidR="00AA27CC" w:rsidRPr="00AA27CC" w:rsidRDefault="00AA27CC" w:rsidP="00C64799">
      <w:pPr>
        <w:spacing w:after="100" w:afterAutospacing="1"/>
        <w:rPr>
          <w:rFonts w:ascii="Times New Roman" w:eastAsia="Times New Roman" w:hAnsi="Times New Roman" w:cs="Times New Roman"/>
          <w:b/>
          <w:bCs/>
          <w:u w:val="single"/>
          <w:lang w:eastAsia="ru-RU"/>
        </w:rPr>
      </w:pPr>
    </w:p>
    <w:p w:rsidR="006400F5" w:rsidRPr="00D63030" w:rsidRDefault="006400F5" w:rsidP="00D63030">
      <w:pPr>
        <w:spacing w:before="100" w:beforeAutospacing="1" w:after="100" w:afterAutospacing="1" w:line="240" w:lineRule="auto"/>
        <w:jc w:val="center"/>
        <w:outlineLvl w:val="1"/>
        <w:rPr>
          <w:rFonts w:ascii="Times New Roman" w:eastAsia="Times New Roman" w:hAnsi="Times New Roman" w:cs="Times New Roman"/>
          <w:b/>
          <w:bCs/>
          <w:sz w:val="28"/>
          <w:szCs w:val="24"/>
          <w:u w:val="single"/>
          <w:lang w:eastAsia="ru-RU"/>
        </w:rPr>
      </w:pPr>
      <w:r w:rsidRPr="00D63030">
        <w:rPr>
          <w:rFonts w:ascii="Times New Roman" w:eastAsia="Times New Roman" w:hAnsi="Times New Roman" w:cs="Times New Roman"/>
          <w:b/>
          <w:bCs/>
          <w:sz w:val="28"/>
          <w:szCs w:val="24"/>
          <w:u w:val="single"/>
          <w:lang w:eastAsia="ru-RU"/>
        </w:rPr>
        <w:t xml:space="preserve">Раздел </w:t>
      </w:r>
      <w:r w:rsidRPr="00D63030">
        <w:rPr>
          <w:rFonts w:ascii="Times New Roman" w:eastAsia="Times New Roman" w:hAnsi="Times New Roman" w:cs="Times New Roman"/>
          <w:b/>
          <w:bCs/>
          <w:sz w:val="28"/>
          <w:szCs w:val="24"/>
          <w:u w:val="single"/>
          <w:lang w:val="en-US" w:eastAsia="ru-RU"/>
        </w:rPr>
        <w:t>VI.</w:t>
      </w:r>
    </w:p>
    <w:p w:rsidR="006400F5" w:rsidRPr="00D63030" w:rsidRDefault="006400F5" w:rsidP="00BE307C">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D63030">
        <w:rPr>
          <w:rFonts w:ascii="Times New Roman" w:eastAsia="Times New Roman" w:hAnsi="Times New Roman" w:cs="Times New Roman"/>
          <w:bCs/>
          <w:sz w:val="24"/>
          <w:szCs w:val="24"/>
          <w:lang w:eastAsia="ru-RU"/>
        </w:rPr>
        <w:t>Рабочие программы учебных предметов (прилагаются в электронном виде).</w:t>
      </w:r>
    </w:p>
    <w:p w:rsidR="006400F5" w:rsidRPr="00D63030" w:rsidRDefault="006400F5" w:rsidP="00D63030">
      <w:pPr>
        <w:spacing w:before="100" w:beforeAutospacing="1" w:after="100" w:afterAutospacing="1" w:line="240" w:lineRule="auto"/>
        <w:jc w:val="center"/>
        <w:outlineLvl w:val="1"/>
        <w:rPr>
          <w:rFonts w:ascii="Times New Roman" w:eastAsia="Times New Roman" w:hAnsi="Times New Roman" w:cs="Times New Roman"/>
          <w:b/>
          <w:bCs/>
          <w:sz w:val="28"/>
          <w:szCs w:val="24"/>
          <w:u w:val="single"/>
          <w:lang w:eastAsia="ru-RU"/>
        </w:rPr>
      </w:pPr>
      <w:r w:rsidRPr="00D63030">
        <w:rPr>
          <w:rFonts w:ascii="Times New Roman" w:eastAsia="Times New Roman" w:hAnsi="Times New Roman" w:cs="Times New Roman"/>
          <w:b/>
          <w:bCs/>
          <w:sz w:val="28"/>
          <w:szCs w:val="24"/>
          <w:u w:val="single"/>
          <w:lang w:eastAsia="ru-RU"/>
        </w:rPr>
        <w:t xml:space="preserve">Раздел </w:t>
      </w:r>
      <w:r w:rsidRPr="00D63030">
        <w:rPr>
          <w:rFonts w:ascii="Times New Roman" w:eastAsia="Times New Roman" w:hAnsi="Times New Roman" w:cs="Times New Roman"/>
          <w:b/>
          <w:bCs/>
          <w:sz w:val="28"/>
          <w:szCs w:val="24"/>
          <w:u w:val="single"/>
          <w:lang w:val="en-US" w:eastAsia="ru-RU"/>
        </w:rPr>
        <w:t>VII</w:t>
      </w:r>
      <w:r w:rsidRPr="00D63030">
        <w:rPr>
          <w:rFonts w:ascii="Times New Roman" w:eastAsia="Times New Roman" w:hAnsi="Times New Roman" w:cs="Times New Roman"/>
          <w:b/>
          <w:bCs/>
          <w:sz w:val="28"/>
          <w:szCs w:val="24"/>
          <w:u w:val="single"/>
          <w:lang w:eastAsia="ru-RU"/>
        </w:rPr>
        <w:t>.</w:t>
      </w:r>
    </w:p>
    <w:p w:rsidR="00A9584E" w:rsidRPr="00D63030" w:rsidRDefault="00A9584E" w:rsidP="00D63030">
      <w:pPr>
        <w:spacing w:after="0" w:line="240" w:lineRule="auto"/>
        <w:jc w:val="both"/>
        <w:outlineLvl w:val="1"/>
        <w:rPr>
          <w:rFonts w:ascii="Times New Roman" w:eastAsia="Times New Roman" w:hAnsi="Times New Roman" w:cs="Times New Roman"/>
          <w:bCs/>
          <w:sz w:val="24"/>
          <w:szCs w:val="24"/>
          <w:lang w:eastAsia="ru-RU"/>
        </w:rPr>
      </w:pPr>
      <w:r w:rsidRPr="00D63030">
        <w:rPr>
          <w:rFonts w:ascii="Times New Roman" w:eastAsia="Times New Roman" w:hAnsi="Times New Roman" w:cs="Times New Roman"/>
          <w:bCs/>
          <w:sz w:val="24"/>
          <w:szCs w:val="24"/>
          <w:lang w:eastAsia="ru-RU"/>
        </w:rPr>
        <w:t>Программно-методическое обеспечение</w:t>
      </w:r>
      <w:r w:rsidR="006400F5" w:rsidRPr="00D63030">
        <w:rPr>
          <w:rFonts w:ascii="Times New Roman" w:eastAsia="Times New Roman" w:hAnsi="Times New Roman" w:cs="Times New Roman"/>
          <w:bCs/>
          <w:sz w:val="24"/>
          <w:szCs w:val="24"/>
          <w:lang w:eastAsia="ru-RU"/>
        </w:rPr>
        <w:t xml:space="preserve"> </w:t>
      </w:r>
      <w:r w:rsidR="00514388" w:rsidRPr="00D63030">
        <w:rPr>
          <w:rFonts w:ascii="Times New Roman" w:eastAsia="Times New Roman" w:hAnsi="Times New Roman" w:cs="Times New Roman"/>
          <w:bCs/>
          <w:sz w:val="24"/>
          <w:szCs w:val="24"/>
          <w:lang w:eastAsia="ru-RU"/>
        </w:rPr>
        <w:t>(приложение №1)</w:t>
      </w:r>
      <w:r w:rsidR="006400F5" w:rsidRPr="00D63030">
        <w:rPr>
          <w:rFonts w:ascii="Times New Roman" w:eastAsia="Times New Roman" w:hAnsi="Times New Roman" w:cs="Times New Roman"/>
          <w:bCs/>
          <w:sz w:val="24"/>
          <w:szCs w:val="24"/>
          <w:lang w:eastAsia="ru-RU"/>
        </w:rPr>
        <w:t>.</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Научно-методическая база</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w:t>
      </w:r>
      <w:r w:rsidR="00514388"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color w:val="000000"/>
          <w:sz w:val="24"/>
          <w:szCs w:val="24"/>
          <w:lang w:eastAsia="ru-RU"/>
        </w:rPr>
        <w:t>Администрация школы и педагоги используют в своей работе большое количество методической и нормативно-правовой литературы.</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lang w:eastAsia="ru-RU"/>
        </w:rPr>
        <w:t>Локальные акты, регламентирующие образовательную деятельность</w:t>
      </w:r>
    </w:p>
    <w:p w:rsidR="00A9584E" w:rsidRPr="00BE307C" w:rsidRDefault="00514388"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 учреждении существует ряд локальных актов, которые регламентируют образовательный процесс:</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Правила внутреннего трудового распорядка.</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Порядок перевода учащихся на индивидуальное обучение  </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Положение о конфликтной комиссии при проведении государственной (итоговой)  аттестации по программам основного общего образования. </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Положение о </w:t>
      </w:r>
      <w:proofErr w:type="spellStart"/>
      <w:r w:rsidRPr="00BE307C">
        <w:rPr>
          <w:rFonts w:ascii="Times New Roman" w:eastAsia="Times New Roman" w:hAnsi="Times New Roman" w:cs="Times New Roman"/>
          <w:sz w:val="24"/>
          <w:szCs w:val="24"/>
          <w:lang w:eastAsia="ru-RU"/>
        </w:rPr>
        <w:t>внутришкольном</w:t>
      </w:r>
      <w:proofErr w:type="spellEnd"/>
      <w:r w:rsidRPr="00BE307C">
        <w:rPr>
          <w:rFonts w:ascii="Times New Roman" w:eastAsia="Times New Roman" w:hAnsi="Times New Roman" w:cs="Times New Roman"/>
          <w:sz w:val="24"/>
          <w:szCs w:val="24"/>
          <w:lang w:eastAsia="ru-RU"/>
        </w:rPr>
        <w:t xml:space="preserve"> контроле</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Правила поведения </w:t>
      </w:r>
      <w:proofErr w:type="gramStart"/>
      <w:r w:rsidRPr="00BE307C">
        <w:rPr>
          <w:rFonts w:ascii="Times New Roman" w:eastAsia="Times New Roman" w:hAnsi="Times New Roman" w:cs="Times New Roman"/>
          <w:sz w:val="24"/>
          <w:szCs w:val="24"/>
          <w:lang w:eastAsia="ru-RU"/>
        </w:rPr>
        <w:t>обучающихся</w:t>
      </w:r>
      <w:proofErr w:type="gramEnd"/>
      <w:r w:rsidRPr="00BE307C">
        <w:rPr>
          <w:rFonts w:ascii="Times New Roman" w:eastAsia="Times New Roman" w:hAnsi="Times New Roman" w:cs="Times New Roman"/>
          <w:sz w:val="24"/>
          <w:szCs w:val="24"/>
          <w:lang w:eastAsia="ru-RU"/>
        </w:rPr>
        <w:t>.</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Положение о </w:t>
      </w:r>
      <w:proofErr w:type="gramStart"/>
      <w:r w:rsidRPr="00BE307C">
        <w:rPr>
          <w:rFonts w:ascii="Times New Roman" w:eastAsia="Times New Roman" w:hAnsi="Times New Roman" w:cs="Times New Roman"/>
          <w:sz w:val="24"/>
          <w:szCs w:val="24"/>
          <w:lang w:eastAsia="ru-RU"/>
        </w:rPr>
        <w:t>поощрениях</w:t>
      </w:r>
      <w:proofErr w:type="gramEnd"/>
      <w:r w:rsidRPr="00BE307C">
        <w:rPr>
          <w:rFonts w:ascii="Times New Roman" w:eastAsia="Times New Roman" w:hAnsi="Times New Roman" w:cs="Times New Roman"/>
          <w:sz w:val="24"/>
          <w:szCs w:val="24"/>
          <w:lang w:eastAsia="ru-RU"/>
        </w:rPr>
        <w:t xml:space="preserve"> обучающихся в школе.</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об оплате труда и премировании работников</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Совете школы.</w:t>
      </w:r>
    </w:p>
    <w:p w:rsidR="00A9584E" w:rsidRPr="00BE307C" w:rsidRDefault="00222C1F"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Педагогическом с</w:t>
      </w:r>
      <w:r w:rsidR="00A9584E" w:rsidRPr="00BE307C">
        <w:rPr>
          <w:rFonts w:ascii="Times New Roman" w:eastAsia="Times New Roman" w:hAnsi="Times New Roman" w:cs="Times New Roman"/>
          <w:sz w:val="24"/>
          <w:szCs w:val="24"/>
          <w:lang w:eastAsia="ru-RU"/>
        </w:rPr>
        <w:t>овете.</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w:t>
      </w:r>
      <w:r w:rsidR="00222C1F" w:rsidRPr="00BE307C">
        <w:rPr>
          <w:rFonts w:ascii="Times New Roman" w:eastAsia="Times New Roman" w:hAnsi="Times New Roman" w:cs="Times New Roman"/>
          <w:sz w:val="24"/>
          <w:szCs w:val="24"/>
          <w:lang w:eastAsia="ru-RU"/>
        </w:rPr>
        <w:t>ение о Методическом с</w:t>
      </w:r>
      <w:r w:rsidRPr="00BE307C">
        <w:rPr>
          <w:rFonts w:ascii="Times New Roman" w:eastAsia="Times New Roman" w:hAnsi="Times New Roman" w:cs="Times New Roman"/>
          <w:sz w:val="24"/>
          <w:szCs w:val="24"/>
          <w:lang w:eastAsia="ru-RU"/>
        </w:rPr>
        <w:t>овете школы.</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методическом объединении учителей.</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комиссии по охране труда.</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Правила охраны труда.</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группах продленного дня.</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пришкольном оздоровительном лагере.</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предметных кабинетах</w:t>
      </w:r>
    </w:p>
    <w:p w:rsidR="00A9584E" w:rsidRPr="00BE307C" w:rsidRDefault="00222C1F"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Р</w:t>
      </w:r>
      <w:r w:rsidR="00A9584E" w:rsidRPr="00BE307C">
        <w:rPr>
          <w:rFonts w:ascii="Times New Roman" w:eastAsia="Times New Roman" w:hAnsi="Times New Roman" w:cs="Times New Roman"/>
          <w:sz w:val="24"/>
          <w:szCs w:val="24"/>
          <w:lang w:eastAsia="ru-RU"/>
        </w:rPr>
        <w:t>одительском комитете.</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Совете школьников.</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промежуточной аттестации и переводе учащихся в следующий класс. </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об аттестационной комиссии для проведения государственной (итоговой)  аттестации выпускников.</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порядке приема детей в школу.</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Положение о классном руководителе.</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lastRenderedPageBreak/>
        <w:t>Декларация о правах ребенка.</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Договор (контракт) с сотрудниками.</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Должностные инструкции сотрудников.</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Инструкция о мерах пожарной безопасности.</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Инструкции по безопасности для отдельных </w:t>
      </w:r>
      <w:proofErr w:type="spellStart"/>
      <w:r w:rsidRPr="00BE307C">
        <w:rPr>
          <w:rFonts w:ascii="Times New Roman" w:eastAsia="Times New Roman" w:hAnsi="Times New Roman" w:cs="Times New Roman"/>
          <w:sz w:val="24"/>
          <w:szCs w:val="24"/>
          <w:lang w:eastAsia="ru-RU"/>
        </w:rPr>
        <w:t>травмоопасных</w:t>
      </w:r>
      <w:proofErr w:type="spellEnd"/>
      <w:r w:rsidRPr="00BE307C">
        <w:rPr>
          <w:rFonts w:ascii="Times New Roman" w:eastAsia="Times New Roman" w:hAnsi="Times New Roman" w:cs="Times New Roman"/>
          <w:sz w:val="24"/>
          <w:szCs w:val="24"/>
          <w:lang w:eastAsia="ru-RU"/>
        </w:rPr>
        <w:t xml:space="preserve"> рабочих мест и учебных кабинетов.</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Приказы директора </w:t>
      </w:r>
      <w:r w:rsidR="00222C1F" w:rsidRPr="00BE307C">
        <w:rPr>
          <w:rFonts w:ascii="Times New Roman" w:eastAsia="Times New Roman" w:hAnsi="Times New Roman" w:cs="Times New Roman"/>
          <w:sz w:val="24"/>
          <w:szCs w:val="24"/>
          <w:lang w:eastAsia="ru-RU"/>
        </w:rPr>
        <w:t>ш</w:t>
      </w:r>
      <w:r w:rsidRPr="00BE307C">
        <w:rPr>
          <w:rFonts w:ascii="Times New Roman" w:eastAsia="Times New Roman" w:hAnsi="Times New Roman" w:cs="Times New Roman"/>
          <w:sz w:val="24"/>
          <w:szCs w:val="24"/>
          <w:lang w:eastAsia="ru-RU"/>
        </w:rPr>
        <w:t>колы.</w:t>
      </w:r>
    </w:p>
    <w:p w:rsidR="00A9584E" w:rsidRPr="00BE307C" w:rsidRDefault="00A9584E" w:rsidP="00D63030">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Статистическая отчетность учреждения.</w:t>
      </w:r>
    </w:p>
    <w:p w:rsidR="00D63030" w:rsidRPr="00C64799" w:rsidRDefault="00A9584E" w:rsidP="00C64799">
      <w:pPr>
        <w:numPr>
          <w:ilvl w:val="0"/>
          <w:numId w:val="27"/>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Функциональные обязанности участников образовательного процесса.</w:t>
      </w:r>
    </w:p>
    <w:p w:rsidR="00A9584E" w:rsidRPr="00D63030" w:rsidRDefault="006400F5" w:rsidP="00D63030">
      <w:pPr>
        <w:spacing w:before="100" w:beforeAutospacing="1" w:after="100" w:afterAutospacing="1" w:line="240" w:lineRule="auto"/>
        <w:jc w:val="center"/>
        <w:rPr>
          <w:rFonts w:ascii="Times New Roman" w:eastAsia="Times New Roman" w:hAnsi="Times New Roman" w:cs="Times New Roman"/>
          <w:b/>
          <w:sz w:val="28"/>
          <w:szCs w:val="24"/>
          <w:u w:val="single"/>
          <w:lang w:eastAsia="ru-RU"/>
        </w:rPr>
      </w:pPr>
      <w:r w:rsidRPr="00D63030">
        <w:rPr>
          <w:rFonts w:ascii="Times New Roman" w:eastAsia="Times New Roman" w:hAnsi="Times New Roman" w:cs="Times New Roman"/>
          <w:b/>
          <w:color w:val="000000"/>
          <w:sz w:val="28"/>
          <w:szCs w:val="24"/>
          <w:u w:val="single"/>
          <w:lang w:eastAsia="ru-RU"/>
        </w:rPr>
        <w:t xml:space="preserve">Раздел </w:t>
      </w:r>
      <w:r w:rsidRPr="00D63030">
        <w:rPr>
          <w:rFonts w:ascii="Times New Roman" w:eastAsia="Times New Roman" w:hAnsi="Times New Roman" w:cs="Times New Roman"/>
          <w:b/>
          <w:color w:val="000000"/>
          <w:sz w:val="28"/>
          <w:szCs w:val="24"/>
          <w:u w:val="single"/>
          <w:lang w:val="en-US" w:eastAsia="ru-RU"/>
        </w:rPr>
        <w:t>VIII</w:t>
      </w:r>
      <w:r w:rsidRPr="00D63030">
        <w:rPr>
          <w:rFonts w:ascii="Times New Roman" w:eastAsia="Times New Roman" w:hAnsi="Times New Roman" w:cs="Times New Roman"/>
          <w:b/>
          <w:color w:val="000000"/>
          <w:sz w:val="28"/>
          <w:szCs w:val="24"/>
          <w:u w:val="single"/>
          <w:lang w:eastAsia="ru-RU"/>
        </w:rPr>
        <w:t>.</w:t>
      </w:r>
    </w:p>
    <w:p w:rsidR="00A9584E" w:rsidRPr="00BE307C" w:rsidRDefault="00A9584E" w:rsidP="00D63030">
      <w:pPr>
        <w:spacing w:after="0" w:line="240" w:lineRule="auto"/>
        <w:jc w:val="both"/>
        <w:outlineLvl w:val="0"/>
        <w:rPr>
          <w:rFonts w:ascii="Times New Roman" w:eastAsia="Times New Roman" w:hAnsi="Times New Roman" w:cs="Times New Roman"/>
          <w:b/>
          <w:bCs/>
          <w:kern w:val="36"/>
          <w:sz w:val="24"/>
          <w:szCs w:val="24"/>
          <w:lang w:eastAsia="ru-RU"/>
        </w:rPr>
      </w:pPr>
      <w:r w:rsidRPr="00BE307C">
        <w:rPr>
          <w:rFonts w:ascii="Times New Roman" w:eastAsia="Times New Roman" w:hAnsi="Times New Roman" w:cs="Times New Roman"/>
          <w:b/>
          <w:bCs/>
          <w:kern w:val="36"/>
          <w:sz w:val="24"/>
          <w:szCs w:val="24"/>
          <w:lang w:eastAsia="ru-RU"/>
        </w:rPr>
        <w:t> Особенности организации образовательного процесса</w:t>
      </w:r>
      <w:r w:rsidR="00514388" w:rsidRPr="00BE307C">
        <w:rPr>
          <w:rFonts w:ascii="Times New Roman" w:eastAsia="Times New Roman" w:hAnsi="Times New Roman" w:cs="Times New Roman"/>
          <w:b/>
          <w:bCs/>
          <w:kern w:val="36"/>
          <w:sz w:val="24"/>
          <w:szCs w:val="24"/>
          <w:lang w:eastAsia="ru-RU"/>
        </w:rPr>
        <w:t>.</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Режим организации образовательного процесса в школе</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w:t>
      </w:r>
      <w:r w:rsidRPr="00BE307C">
        <w:rPr>
          <w:rFonts w:ascii="Times New Roman" w:eastAsia="Times New Roman" w:hAnsi="Times New Roman" w:cs="Times New Roman"/>
          <w:color w:val="000000"/>
          <w:sz w:val="24"/>
          <w:szCs w:val="24"/>
          <w:lang w:eastAsia="ru-RU"/>
        </w:rPr>
        <w:t>Школа обеспечивает обучение детей и подростков с 6,5 до 18 лет на трех ступенях: начальная школа (1 ступень - 4 года), средняя школа (2 ступень - 5 лет), старшая школа (3 ступень - 2 года):</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I  ступень</w:t>
      </w:r>
      <w:proofErr w:type="gramStart"/>
      <w:r w:rsidRPr="00BE307C">
        <w:rPr>
          <w:rFonts w:ascii="Times New Roman" w:eastAsia="Times New Roman" w:hAnsi="Times New Roman" w:cs="Times New Roman"/>
          <w:color w:val="000000"/>
          <w:sz w:val="24"/>
          <w:szCs w:val="24"/>
          <w:lang w:eastAsia="ru-RU"/>
        </w:rPr>
        <w:t> :</w:t>
      </w:r>
      <w:proofErr w:type="gramEnd"/>
      <w:r w:rsidR="00A9584E" w:rsidRPr="00BE307C">
        <w:rPr>
          <w:rFonts w:ascii="Times New Roman" w:eastAsia="Times New Roman" w:hAnsi="Times New Roman" w:cs="Times New Roman"/>
          <w:color w:val="000000"/>
          <w:sz w:val="24"/>
          <w:szCs w:val="24"/>
          <w:lang w:eastAsia="ru-RU"/>
        </w:rPr>
        <w:t xml:space="preserve">1 – </w:t>
      </w:r>
      <w:r w:rsidRPr="00BE307C">
        <w:rPr>
          <w:rFonts w:ascii="Times New Roman" w:eastAsia="Times New Roman" w:hAnsi="Times New Roman" w:cs="Times New Roman"/>
          <w:color w:val="000000"/>
          <w:sz w:val="24"/>
          <w:szCs w:val="24"/>
          <w:lang w:eastAsia="ru-RU"/>
        </w:rPr>
        <w:t>4 классы        II ступень:</w:t>
      </w:r>
      <w:r w:rsidR="00A9584E" w:rsidRPr="00BE307C">
        <w:rPr>
          <w:rFonts w:ascii="Times New Roman" w:eastAsia="Times New Roman" w:hAnsi="Times New Roman" w:cs="Times New Roman"/>
          <w:color w:val="000000"/>
          <w:sz w:val="24"/>
          <w:szCs w:val="24"/>
          <w:lang w:eastAsia="ru-RU"/>
        </w:rPr>
        <w:t xml:space="preserve">5 </w:t>
      </w:r>
      <w:r w:rsidRPr="00BE307C">
        <w:rPr>
          <w:rFonts w:ascii="Times New Roman" w:eastAsia="Times New Roman" w:hAnsi="Times New Roman" w:cs="Times New Roman"/>
          <w:color w:val="000000"/>
          <w:sz w:val="24"/>
          <w:szCs w:val="24"/>
          <w:lang w:eastAsia="ru-RU"/>
        </w:rPr>
        <w:t>– 9 классы       III ступень:</w:t>
      </w:r>
      <w:r w:rsidR="00A9584E" w:rsidRPr="00BE307C">
        <w:rPr>
          <w:rFonts w:ascii="Times New Roman" w:eastAsia="Times New Roman" w:hAnsi="Times New Roman" w:cs="Times New Roman"/>
          <w:color w:val="000000"/>
          <w:sz w:val="24"/>
          <w:szCs w:val="24"/>
          <w:lang w:eastAsia="ru-RU"/>
        </w:rPr>
        <w:t>10 – 11 классы</w:t>
      </w:r>
    </w:p>
    <w:p w:rsidR="00A9584E" w:rsidRPr="00BE307C" w:rsidRDefault="00514388"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 школе организуются</w:t>
      </w:r>
      <w:r w:rsidR="007444C6" w:rsidRPr="00BE307C">
        <w:rPr>
          <w:rFonts w:ascii="Times New Roman" w:eastAsia="Times New Roman" w:hAnsi="Times New Roman" w:cs="Times New Roman"/>
          <w:color w:val="000000"/>
          <w:sz w:val="24"/>
          <w:szCs w:val="24"/>
          <w:lang w:eastAsia="ru-RU"/>
        </w:rPr>
        <w:t xml:space="preserve"> 2 </w:t>
      </w:r>
      <w:r w:rsidR="00A9584E" w:rsidRPr="00BE307C">
        <w:rPr>
          <w:rFonts w:ascii="Times New Roman" w:eastAsia="Times New Roman" w:hAnsi="Times New Roman" w:cs="Times New Roman"/>
          <w:color w:val="000000"/>
          <w:sz w:val="24"/>
          <w:szCs w:val="24"/>
          <w:lang w:eastAsia="ru-RU"/>
        </w:rPr>
        <w:t>группы продленного дня. Режим групп продленного дня устанавливается в соответствии с инструктивно – методическими рекомендациями.</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Годовой ка</w:t>
      </w:r>
      <w:r w:rsidR="00444E4D" w:rsidRPr="00BE307C">
        <w:rPr>
          <w:rFonts w:ascii="Times New Roman" w:eastAsia="Times New Roman" w:hAnsi="Times New Roman" w:cs="Times New Roman"/>
          <w:b/>
          <w:bCs/>
          <w:sz w:val="24"/>
          <w:szCs w:val="24"/>
          <w:lang w:eastAsia="ru-RU"/>
        </w:rPr>
        <w:t>лендарный учебный график на 201</w:t>
      </w:r>
      <w:r w:rsidR="00C64799">
        <w:rPr>
          <w:rFonts w:ascii="Times New Roman" w:eastAsia="Times New Roman" w:hAnsi="Times New Roman" w:cs="Times New Roman"/>
          <w:b/>
          <w:bCs/>
          <w:sz w:val="24"/>
          <w:szCs w:val="24"/>
          <w:lang w:eastAsia="ru-RU"/>
        </w:rPr>
        <w:t>6</w:t>
      </w:r>
      <w:r w:rsidR="00444E4D" w:rsidRPr="00BE307C">
        <w:rPr>
          <w:rFonts w:ascii="Times New Roman" w:eastAsia="Times New Roman" w:hAnsi="Times New Roman" w:cs="Times New Roman"/>
          <w:b/>
          <w:bCs/>
          <w:sz w:val="24"/>
          <w:szCs w:val="24"/>
          <w:lang w:eastAsia="ru-RU"/>
        </w:rPr>
        <w:t>-201</w:t>
      </w:r>
      <w:r w:rsidR="00C64799">
        <w:rPr>
          <w:rFonts w:ascii="Times New Roman" w:eastAsia="Times New Roman" w:hAnsi="Times New Roman" w:cs="Times New Roman"/>
          <w:b/>
          <w:bCs/>
          <w:sz w:val="24"/>
          <w:szCs w:val="24"/>
          <w:lang w:eastAsia="ru-RU"/>
        </w:rPr>
        <w:t>7</w:t>
      </w:r>
      <w:r w:rsidRPr="00BE307C">
        <w:rPr>
          <w:rFonts w:ascii="Times New Roman" w:eastAsia="Times New Roman" w:hAnsi="Times New Roman" w:cs="Times New Roman"/>
          <w:b/>
          <w:bCs/>
          <w:sz w:val="24"/>
          <w:szCs w:val="24"/>
          <w:lang w:eastAsia="ru-RU"/>
        </w:rPr>
        <w:t xml:space="preserve"> учебный год</w:t>
      </w:r>
      <w:r w:rsidR="00514388" w:rsidRPr="00BE307C">
        <w:rPr>
          <w:rFonts w:ascii="Times New Roman" w:eastAsia="Times New Roman" w:hAnsi="Times New Roman" w:cs="Times New Roman"/>
          <w:b/>
          <w:bCs/>
          <w:sz w:val="24"/>
          <w:szCs w:val="24"/>
          <w:lang w:eastAsia="ru-RU"/>
        </w:rPr>
        <w:t xml:space="preserve"> (приложение№2).</w:t>
      </w:r>
    </w:p>
    <w:p w:rsidR="00A9584E" w:rsidRPr="00BE307C" w:rsidRDefault="00514388"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СанПиНов.</w:t>
      </w:r>
      <w:r w:rsidRPr="00BE307C">
        <w:rPr>
          <w:rFonts w:ascii="Times New Roman" w:eastAsia="Times New Roman" w:hAnsi="Times New Roman" w:cs="Times New Roman"/>
          <w:sz w:val="24"/>
          <w:szCs w:val="24"/>
          <w:lang w:eastAsia="ru-RU"/>
        </w:rPr>
        <w:br/>
      </w:r>
      <w:r w:rsidR="00A9584E"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Необходимо</w:t>
      </w:r>
      <w:r w:rsidRPr="00BE307C">
        <w:rPr>
          <w:rFonts w:ascii="Times New Roman" w:eastAsia="Times New Roman" w:hAnsi="Times New Roman" w:cs="Times New Roman"/>
          <w:color w:val="000000"/>
          <w:sz w:val="24"/>
          <w:szCs w:val="24"/>
          <w:lang w:eastAsia="ru-RU"/>
        </w:rPr>
        <w:t>й   частью   организации учебно-</w:t>
      </w:r>
      <w:r w:rsidR="00A9584E" w:rsidRPr="00BE307C">
        <w:rPr>
          <w:rFonts w:ascii="Times New Roman" w:eastAsia="Times New Roman" w:hAnsi="Times New Roman" w:cs="Times New Roman"/>
          <w:color w:val="000000"/>
          <w:sz w:val="24"/>
          <w:szCs w:val="24"/>
          <w:lang w:eastAsia="ru-RU"/>
        </w:rPr>
        <w:t>воспитательного   процесса   является   целесообразное чередование в течение целого дня уроков по общеобразовательным предметам с занятиями по творческим дисциплинам и физкультурой.</w:t>
      </w:r>
      <w:r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 Работа по оптимизации урока, строящегося с учетом современных методик преподавания (с ориентацией не на словесные,  а на поисковые,  творческие методы),  работа с небольшой группой учащихся на уроке снижает объем домашних заданий по многим дисциплинам. Домашние задания,  контрольные работы сводятся к минимуму.</w:t>
      </w:r>
      <w:r w:rsidR="00A9584E" w:rsidRPr="00BE307C">
        <w:rPr>
          <w:rFonts w:ascii="Times New Roman" w:eastAsia="Times New Roman" w:hAnsi="Times New Roman" w:cs="Times New Roman"/>
          <w:sz w:val="24"/>
          <w:szCs w:val="24"/>
          <w:lang w:eastAsia="ru-RU"/>
        </w:rPr>
        <w:br/>
      </w: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Высвобождающееся  время  используется  на организацию индивидуальной работы с учащимися,  на участие школьников в работе кружков и секций, во внеклассной работе,  на включение в культурную жизнь</w:t>
      </w:r>
      <w:r w:rsidRPr="00BE307C">
        <w:rPr>
          <w:rFonts w:ascii="Times New Roman" w:eastAsia="Times New Roman" w:hAnsi="Times New Roman" w:cs="Times New Roman"/>
          <w:color w:val="000000"/>
          <w:sz w:val="24"/>
          <w:szCs w:val="24"/>
          <w:lang w:eastAsia="ru-RU"/>
        </w:rPr>
        <w:t xml:space="preserve"> села</w:t>
      </w:r>
      <w:r w:rsidR="00A9584E" w:rsidRPr="00BE307C">
        <w:rPr>
          <w:rFonts w:ascii="Times New Roman" w:eastAsia="Times New Roman" w:hAnsi="Times New Roman" w:cs="Times New Roman"/>
          <w:color w:val="000000"/>
          <w:sz w:val="24"/>
          <w:szCs w:val="24"/>
          <w:lang w:eastAsia="ru-RU"/>
        </w:rPr>
        <w:t>.</w:t>
      </w:r>
      <w:r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В старших классах на  занят</w:t>
      </w:r>
      <w:r w:rsidRPr="00BE307C">
        <w:rPr>
          <w:rFonts w:ascii="Times New Roman" w:eastAsia="Times New Roman" w:hAnsi="Times New Roman" w:cs="Times New Roman"/>
          <w:color w:val="000000"/>
          <w:sz w:val="24"/>
          <w:szCs w:val="24"/>
          <w:lang w:eastAsia="ru-RU"/>
        </w:rPr>
        <w:t xml:space="preserve">иях по физике, химии, биологии, </w:t>
      </w:r>
      <w:r w:rsidR="00A9584E" w:rsidRPr="00BE307C">
        <w:rPr>
          <w:rFonts w:ascii="Times New Roman" w:eastAsia="Times New Roman" w:hAnsi="Times New Roman" w:cs="Times New Roman"/>
          <w:color w:val="000000"/>
          <w:sz w:val="24"/>
          <w:szCs w:val="24"/>
          <w:lang w:eastAsia="ru-RU"/>
        </w:rPr>
        <w:t xml:space="preserve">литературе  учителя,  учитывая психологические и возрастные особенности учеников, продумывают  методику активизации познавательной деятельности школьников. Важнейшими </w:t>
      </w:r>
      <w:proofErr w:type="gramStart"/>
      <w:r w:rsidR="00A9584E" w:rsidRPr="00BE307C">
        <w:rPr>
          <w:rFonts w:ascii="Times New Roman" w:eastAsia="Times New Roman" w:hAnsi="Times New Roman" w:cs="Times New Roman"/>
          <w:color w:val="000000"/>
          <w:sz w:val="24"/>
          <w:szCs w:val="24"/>
          <w:lang w:eastAsia="ru-RU"/>
        </w:rPr>
        <w:t>формами</w:t>
      </w:r>
      <w:proofErr w:type="gramEnd"/>
      <w:r w:rsidR="00A9584E" w:rsidRPr="00BE307C">
        <w:rPr>
          <w:rFonts w:ascii="Times New Roman" w:eastAsia="Times New Roman" w:hAnsi="Times New Roman" w:cs="Times New Roman"/>
          <w:color w:val="000000"/>
          <w:sz w:val="24"/>
          <w:szCs w:val="24"/>
          <w:lang w:eastAsia="ru-RU"/>
        </w:rPr>
        <w:t xml:space="preserve"> которой являются       групповые,  парные,  индивидуа</w:t>
      </w:r>
      <w:r w:rsidR="002C6341" w:rsidRPr="00BE307C">
        <w:rPr>
          <w:rFonts w:ascii="Times New Roman" w:eastAsia="Times New Roman" w:hAnsi="Times New Roman" w:cs="Times New Roman"/>
          <w:color w:val="000000"/>
          <w:sz w:val="24"/>
          <w:szCs w:val="24"/>
          <w:lang w:eastAsia="ru-RU"/>
        </w:rPr>
        <w:t>льные и  смешанные формы работы</w:t>
      </w:r>
      <w:r w:rsidR="00A9584E" w:rsidRPr="00BE307C">
        <w:rPr>
          <w:rFonts w:ascii="Times New Roman" w:eastAsia="Times New Roman" w:hAnsi="Times New Roman" w:cs="Times New Roman"/>
          <w:color w:val="000000"/>
          <w:sz w:val="24"/>
          <w:szCs w:val="24"/>
          <w:lang w:eastAsia="ru-RU"/>
        </w:rPr>
        <w:t>.</w:t>
      </w:r>
      <w:r w:rsidR="00A9584E" w:rsidRPr="00BE307C">
        <w:rPr>
          <w:rFonts w:ascii="Times New Roman" w:eastAsia="Times New Roman" w:hAnsi="Times New Roman" w:cs="Times New Roman"/>
          <w:sz w:val="24"/>
          <w:szCs w:val="24"/>
          <w:lang w:eastAsia="ru-RU"/>
        </w:rPr>
        <w:br/>
      </w:r>
      <w:r w:rsidR="00A9584E" w:rsidRPr="00BE307C">
        <w:rPr>
          <w:rFonts w:ascii="Times New Roman" w:eastAsia="Times New Roman" w:hAnsi="Times New Roman" w:cs="Times New Roman"/>
          <w:color w:val="000000"/>
          <w:sz w:val="24"/>
          <w:szCs w:val="24"/>
          <w:lang w:eastAsia="ru-RU"/>
        </w:rPr>
        <w:t>        В перспективе основной формой организации учебн</w:t>
      </w:r>
      <w:proofErr w:type="gramStart"/>
      <w:r w:rsidR="00A9584E" w:rsidRPr="00BE307C">
        <w:rPr>
          <w:rFonts w:ascii="Times New Roman" w:eastAsia="Times New Roman" w:hAnsi="Times New Roman" w:cs="Times New Roman"/>
          <w:color w:val="000000"/>
          <w:sz w:val="24"/>
          <w:szCs w:val="24"/>
          <w:lang w:eastAsia="ru-RU"/>
        </w:rPr>
        <w:t>о-</w:t>
      </w:r>
      <w:proofErr w:type="gramEnd"/>
      <w:r w:rsidR="00A9584E" w:rsidRPr="00BE307C">
        <w:rPr>
          <w:rFonts w:ascii="Times New Roman" w:eastAsia="Times New Roman" w:hAnsi="Times New Roman" w:cs="Times New Roman"/>
          <w:color w:val="000000"/>
          <w:sz w:val="24"/>
          <w:szCs w:val="24"/>
          <w:lang w:eastAsia="ru-RU"/>
        </w:rPr>
        <w:t xml:space="preserve"> познавательной деятельности должна стоять модульная система обучения.</w:t>
      </w:r>
      <w:r w:rsidR="002C6341"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При выборе методики преподавания педагоги отдают предпочтение развивающим системам, учитывающим индивидуальные особенности учеников, способствующим формированию устойчивых н</w:t>
      </w:r>
      <w:r w:rsidR="007444C6" w:rsidRPr="00BE307C">
        <w:rPr>
          <w:rFonts w:ascii="Times New Roman" w:eastAsia="Times New Roman" w:hAnsi="Times New Roman" w:cs="Times New Roman"/>
          <w:color w:val="000000"/>
          <w:sz w:val="24"/>
          <w:szCs w:val="24"/>
          <w:lang w:eastAsia="ru-RU"/>
        </w:rPr>
        <w:t>авыков самостоятельной</w:t>
      </w:r>
      <w:r w:rsidR="007444C6" w:rsidRPr="00BE307C">
        <w:rPr>
          <w:rFonts w:ascii="Times New Roman" w:eastAsia="Times New Roman" w:hAnsi="Times New Roman" w:cs="Times New Roman"/>
          <w:color w:val="000000"/>
          <w:sz w:val="24"/>
          <w:szCs w:val="24"/>
          <w:lang w:eastAsia="ru-RU"/>
        </w:rPr>
        <w:tab/>
      </w:r>
      <w:r w:rsidR="007444C6" w:rsidRPr="00BE307C">
        <w:rPr>
          <w:rFonts w:ascii="Times New Roman" w:eastAsia="Times New Roman" w:hAnsi="Times New Roman" w:cs="Times New Roman"/>
          <w:color w:val="000000"/>
          <w:sz w:val="24"/>
          <w:szCs w:val="24"/>
          <w:lang w:eastAsia="ru-RU"/>
        </w:rPr>
        <w:tab/>
      </w:r>
      <w:r w:rsidR="00A9584E" w:rsidRPr="00BE307C">
        <w:rPr>
          <w:rFonts w:ascii="Times New Roman" w:eastAsia="Times New Roman" w:hAnsi="Times New Roman" w:cs="Times New Roman"/>
          <w:color w:val="000000"/>
          <w:sz w:val="24"/>
          <w:szCs w:val="24"/>
          <w:lang w:eastAsia="ru-RU"/>
        </w:rPr>
        <w:t>работы.</w:t>
      </w:r>
      <w:r w:rsidR="002C6341" w:rsidRPr="00BE307C">
        <w:rPr>
          <w:rFonts w:ascii="Times New Roman" w:eastAsia="Times New Roman" w:hAnsi="Times New Roman" w:cs="Times New Roman"/>
          <w:sz w:val="24"/>
          <w:szCs w:val="24"/>
          <w:lang w:eastAsia="ru-RU"/>
        </w:rPr>
        <w:br/>
        <w:t xml:space="preserve">       </w:t>
      </w:r>
      <w:r w:rsidR="00A9584E" w:rsidRPr="00BE307C">
        <w:rPr>
          <w:rFonts w:ascii="Times New Roman" w:eastAsia="Times New Roman" w:hAnsi="Times New Roman" w:cs="Times New Roman"/>
          <w:color w:val="000000"/>
          <w:sz w:val="24"/>
          <w:szCs w:val="24"/>
          <w:lang w:eastAsia="ru-RU"/>
        </w:rPr>
        <w:t>Образовательный проце</w:t>
      </w:r>
      <w:proofErr w:type="gramStart"/>
      <w:r w:rsidR="00A9584E" w:rsidRPr="00BE307C">
        <w:rPr>
          <w:rFonts w:ascii="Times New Roman" w:eastAsia="Times New Roman" w:hAnsi="Times New Roman" w:cs="Times New Roman"/>
          <w:color w:val="000000"/>
          <w:sz w:val="24"/>
          <w:szCs w:val="24"/>
          <w:lang w:eastAsia="ru-RU"/>
        </w:rPr>
        <w:t>сс в шк</w:t>
      </w:r>
      <w:proofErr w:type="gramEnd"/>
      <w:r w:rsidR="00A9584E" w:rsidRPr="00BE307C">
        <w:rPr>
          <w:rFonts w:ascii="Times New Roman" w:eastAsia="Times New Roman" w:hAnsi="Times New Roman" w:cs="Times New Roman"/>
          <w:color w:val="000000"/>
          <w:sz w:val="24"/>
          <w:szCs w:val="24"/>
          <w:lang w:eastAsia="ru-RU"/>
        </w:rPr>
        <w:t xml:space="preserve">оле осуществляется на основе базового </w:t>
      </w:r>
      <w:r w:rsidR="00A9584E" w:rsidRPr="00BE307C">
        <w:rPr>
          <w:rFonts w:ascii="Times New Roman" w:eastAsia="Times New Roman" w:hAnsi="Times New Roman" w:cs="Times New Roman"/>
          <w:color w:val="000000"/>
          <w:sz w:val="24"/>
          <w:szCs w:val="24"/>
          <w:lang w:eastAsia="ru-RU"/>
        </w:rPr>
        <w:lastRenderedPageBreak/>
        <w:t>образования,  определяемого Министерством образования Российской Федерации и Министерством образования Ростовской области. Конкретное содержание реализуется в учебном плане школы,  который определяет приоритетные направления в образовательной подготовке учеников и характеризуется следующими специфическими особенностями.</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Формы</w:t>
      </w:r>
      <w:r w:rsidR="007444C6" w:rsidRPr="00BE307C">
        <w:rPr>
          <w:rFonts w:ascii="Times New Roman" w:eastAsia="Times New Roman" w:hAnsi="Times New Roman" w:cs="Times New Roman"/>
          <w:b/>
          <w:bCs/>
          <w:sz w:val="24"/>
          <w:szCs w:val="24"/>
          <w:lang w:eastAsia="ru-RU"/>
        </w:rPr>
        <w:t xml:space="preserve"> получения образования учащимися.</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7444C6"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В настоящее время основной формой обучения является классно-урочная система.</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Школа самостоятельно выбирает формы, средства и методы обучения и воспитания в соответствии с </w:t>
      </w:r>
      <w:r w:rsidR="007D2841" w:rsidRPr="00BE307C">
        <w:rPr>
          <w:rFonts w:ascii="Times New Roman" w:eastAsia="Times New Roman" w:hAnsi="Times New Roman" w:cs="Times New Roman"/>
          <w:color w:val="000000"/>
          <w:sz w:val="24"/>
          <w:szCs w:val="24"/>
          <w:lang w:eastAsia="ru-RU"/>
        </w:rPr>
        <w:t>ФЗ №273</w:t>
      </w:r>
      <w:r w:rsidR="00A9584E" w:rsidRPr="00BE307C">
        <w:rPr>
          <w:rFonts w:ascii="Times New Roman" w:eastAsia="Times New Roman" w:hAnsi="Times New Roman" w:cs="Times New Roman"/>
          <w:color w:val="000000"/>
          <w:sz w:val="24"/>
          <w:szCs w:val="24"/>
          <w:lang w:eastAsia="ru-RU"/>
        </w:rPr>
        <w:t xml:space="preserve"> "Об образовании</w:t>
      </w:r>
      <w:r w:rsidR="007D2841" w:rsidRPr="00BE307C">
        <w:rPr>
          <w:rFonts w:ascii="Times New Roman" w:eastAsia="Times New Roman" w:hAnsi="Times New Roman" w:cs="Times New Roman"/>
          <w:color w:val="000000"/>
          <w:sz w:val="24"/>
          <w:szCs w:val="24"/>
          <w:lang w:eastAsia="ru-RU"/>
        </w:rPr>
        <w:t xml:space="preserve"> в РФ</w:t>
      </w:r>
      <w:r w:rsidR="00A9584E" w:rsidRPr="00BE307C">
        <w:rPr>
          <w:rFonts w:ascii="Times New Roman" w:eastAsia="Times New Roman" w:hAnsi="Times New Roman" w:cs="Times New Roman"/>
          <w:color w:val="000000"/>
          <w:sz w:val="24"/>
          <w:szCs w:val="24"/>
          <w:lang w:eastAsia="ru-RU"/>
        </w:rPr>
        <w:t>".</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Для всех форм получения образования в пределах к</w:t>
      </w:r>
      <w:r w:rsidRPr="00BE307C">
        <w:rPr>
          <w:rFonts w:ascii="Times New Roman" w:eastAsia="Times New Roman" w:hAnsi="Times New Roman" w:cs="Times New Roman"/>
          <w:color w:val="000000"/>
          <w:sz w:val="24"/>
          <w:szCs w:val="24"/>
          <w:lang w:eastAsia="ru-RU"/>
        </w:rPr>
        <w:t>онкретной основной общеобразова</w:t>
      </w:r>
      <w:r w:rsidR="00A9584E" w:rsidRPr="00BE307C">
        <w:rPr>
          <w:rFonts w:ascii="Times New Roman" w:eastAsia="Times New Roman" w:hAnsi="Times New Roman" w:cs="Times New Roman"/>
          <w:color w:val="000000"/>
          <w:sz w:val="24"/>
          <w:szCs w:val="24"/>
          <w:lang w:eastAsia="ru-RU"/>
        </w:rPr>
        <w:t xml:space="preserve">тельной программы действует единый </w:t>
      </w: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государственный образовательный стандарт.</w:t>
      </w:r>
    </w:p>
    <w:p w:rsidR="00F666AB"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Организация образовательного процесса строится на педагогически обоснованном выборе учителем учебных планов, программ, средств, форм и методов обучения и воспитания, утвержденных школой и обеспечивающих получение </w:t>
      </w:r>
      <w:proofErr w:type="gramStart"/>
      <w:r w:rsidR="00A9584E" w:rsidRPr="00BE307C">
        <w:rPr>
          <w:rFonts w:ascii="Times New Roman" w:eastAsia="Times New Roman" w:hAnsi="Times New Roman" w:cs="Times New Roman"/>
          <w:color w:val="000000"/>
          <w:sz w:val="24"/>
          <w:szCs w:val="24"/>
          <w:lang w:eastAsia="ru-RU"/>
        </w:rPr>
        <w:t>обу</w:t>
      </w:r>
      <w:r w:rsidRPr="00BE307C">
        <w:rPr>
          <w:rFonts w:ascii="Times New Roman" w:eastAsia="Times New Roman" w:hAnsi="Times New Roman" w:cs="Times New Roman"/>
          <w:color w:val="000000"/>
          <w:sz w:val="24"/>
          <w:szCs w:val="24"/>
          <w:lang w:eastAsia="ru-RU"/>
        </w:rPr>
        <w:t>чающимися</w:t>
      </w:r>
      <w:proofErr w:type="gramEnd"/>
      <w:r w:rsidRPr="00BE307C">
        <w:rPr>
          <w:rFonts w:ascii="Times New Roman" w:eastAsia="Times New Roman" w:hAnsi="Times New Roman" w:cs="Times New Roman"/>
          <w:color w:val="000000"/>
          <w:sz w:val="24"/>
          <w:szCs w:val="24"/>
          <w:lang w:eastAsia="ru-RU"/>
        </w:rPr>
        <w:t xml:space="preserve"> образования, соответс</w:t>
      </w:r>
      <w:r w:rsidR="00A9584E" w:rsidRPr="00BE307C">
        <w:rPr>
          <w:rFonts w:ascii="Times New Roman" w:eastAsia="Times New Roman" w:hAnsi="Times New Roman" w:cs="Times New Roman"/>
          <w:color w:val="000000"/>
          <w:sz w:val="24"/>
          <w:szCs w:val="24"/>
          <w:lang w:eastAsia="ru-RU"/>
        </w:rPr>
        <w:t>твующего уровню государственных образовательных стандартов. Основные виды учебных занятий определяются планами и программами. С учетом потребностей и возможностей личности, образовательные программы осваива</w:t>
      </w:r>
      <w:r w:rsidRPr="00BE307C">
        <w:rPr>
          <w:rFonts w:ascii="Times New Roman" w:eastAsia="Times New Roman" w:hAnsi="Times New Roman" w:cs="Times New Roman"/>
          <w:color w:val="000000"/>
          <w:sz w:val="24"/>
          <w:szCs w:val="24"/>
          <w:lang w:eastAsia="ru-RU"/>
        </w:rPr>
        <w:t>ю</w:t>
      </w:r>
      <w:r w:rsidR="00A9584E" w:rsidRPr="00BE307C">
        <w:rPr>
          <w:rFonts w:ascii="Times New Roman" w:eastAsia="Times New Roman" w:hAnsi="Times New Roman" w:cs="Times New Roman"/>
          <w:color w:val="000000"/>
          <w:sz w:val="24"/>
          <w:szCs w:val="24"/>
          <w:lang w:eastAsia="ru-RU"/>
        </w:rPr>
        <w:t>тся в  очной</w:t>
      </w:r>
      <w:r w:rsidRPr="00BE307C">
        <w:rPr>
          <w:rFonts w:ascii="Times New Roman" w:eastAsia="Times New Roman" w:hAnsi="Times New Roman" w:cs="Times New Roman"/>
          <w:color w:val="000000"/>
          <w:sz w:val="24"/>
          <w:szCs w:val="24"/>
          <w:lang w:eastAsia="ru-RU"/>
        </w:rPr>
        <w:t xml:space="preserve"> форме.</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Прогрессивные технологии, используемые в образовательном процессе</w:t>
      </w:r>
      <w:r w:rsidR="009A51FC" w:rsidRPr="00BE307C">
        <w:rPr>
          <w:rFonts w:ascii="Times New Roman" w:eastAsia="Times New Roman" w:hAnsi="Times New Roman" w:cs="Times New Roman"/>
          <w:b/>
          <w:bCs/>
          <w:sz w:val="24"/>
          <w:szCs w:val="24"/>
          <w:lang w:eastAsia="ru-RU"/>
        </w:rPr>
        <w:t>.</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В основе современного понимания педагогической технологии лежит идея полного управления учебным процессом. Технология обучения - это системный метод планирования,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 более эффективной формы образования.</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Сегодня, когда информация становится стратегическим ресурсом развития общества, а знания - быстро устаревают и требуют в информационном обществе постоянного обновления, становится очевидным, что современный образовательный процесс должен быть  непрерывным.</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Для школы это означает смену приоритетов  в расстановке целей образования: результатом обучения и воспитания в школе должны стать:</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ключевые компетенции,</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овладение современными средствами получения информации, </w:t>
      </w:r>
    </w:p>
    <w:p w:rsidR="00A9584E" w:rsidRPr="00BE307C" w:rsidRDefault="007444C6"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способность актуализировать их  для самостоятельного постижения знаний.</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Кроме того, необходимо научить учащихся брать на себя ответственность и участвовать в совместном принятии решений.</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Изменение целей современного образования повлекло за собой:</w:t>
      </w:r>
    </w:p>
    <w:p w:rsidR="00A9584E" w:rsidRPr="00BE307C" w:rsidRDefault="00A9584E" w:rsidP="00D63030">
      <w:pPr>
        <w:numPr>
          <w:ilvl w:val="0"/>
          <w:numId w:val="2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изменение всех составляющих  образовательного процесса,</w:t>
      </w:r>
    </w:p>
    <w:p w:rsidR="00A9584E" w:rsidRPr="00BE307C" w:rsidRDefault="00A9584E" w:rsidP="00D63030">
      <w:pPr>
        <w:numPr>
          <w:ilvl w:val="0"/>
          <w:numId w:val="2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необходимость перехода от объяснительно-иллюстративного способа обучения на </w:t>
      </w:r>
      <w:proofErr w:type="spellStart"/>
      <w:r w:rsidRPr="00BE307C">
        <w:rPr>
          <w:rFonts w:ascii="Times New Roman" w:eastAsia="Times New Roman" w:hAnsi="Times New Roman" w:cs="Times New Roman"/>
          <w:color w:val="000000"/>
          <w:sz w:val="24"/>
          <w:szCs w:val="24"/>
          <w:lang w:eastAsia="ru-RU"/>
        </w:rPr>
        <w:t>деятельностный</w:t>
      </w:r>
      <w:proofErr w:type="spellEnd"/>
      <w:r w:rsidRPr="00BE307C">
        <w:rPr>
          <w:rFonts w:ascii="Times New Roman" w:eastAsia="Times New Roman" w:hAnsi="Times New Roman" w:cs="Times New Roman"/>
          <w:color w:val="000000"/>
          <w:sz w:val="24"/>
          <w:szCs w:val="24"/>
          <w:lang w:eastAsia="ru-RU"/>
        </w:rPr>
        <w:t>,</w:t>
      </w:r>
    </w:p>
    <w:p w:rsidR="00A9584E" w:rsidRPr="00BE307C" w:rsidRDefault="00A9584E" w:rsidP="00D63030">
      <w:pPr>
        <w:numPr>
          <w:ilvl w:val="0"/>
          <w:numId w:val="29"/>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применение в практике работы учителей различных технологий обучения, использование которых обеспечивает активность  подростков  в  учебной деятельности. </w:t>
      </w:r>
    </w:p>
    <w:p w:rsidR="005152E5" w:rsidRPr="00C64799" w:rsidRDefault="004538EE" w:rsidP="00C64799">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Инновационная деятельность </w:t>
      </w:r>
      <w:proofErr w:type="spellStart"/>
      <w:r w:rsidRPr="00BE307C">
        <w:rPr>
          <w:rFonts w:ascii="Times New Roman" w:eastAsia="Times New Roman" w:hAnsi="Times New Roman" w:cs="Times New Roman"/>
          <w:color w:val="000000"/>
          <w:sz w:val="24"/>
          <w:szCs w:val="24"/>
          <w:lang w:eastAsia="ru-RU"/>
        </w:rPr>
        <w:t>педколлектива</w:t>
      </w:r>
      <w:proofErr w:type="spellEnd"/>
      <w:r w:rsidRPr="00BE307C">
        <w:rPr>
          <w:rFonts w:ascii="Times New Roman" w:eastAsia="Times New Roman" w:hAnsi="Times New Roman" w:cs="Times New Roman"/>
          <w:color w:val="000000"/>
          <w:sz w:val="24"/>
          <w:szCs w:val="24"/>
          <w:lang w:eastAsia="ru-RU"/>
        </w:rPr>
        <w:t xml:space="preserve">  как системообразующий элемент образовательного процесса школы выступает в роли универсального развивающего механизма и позволяет более успешно решать задачи, поставленные  образовательной программой. При такой организации образовательного процесса  в большей степени удовлетворяются образовательные интересы и запросы учащихся, что придаёт ему </w:t>
      </w:r>
      <w:r w:rsidRPr="00BE307C">
        <w:rPr>
          <w:rFonts w:ascii="Times New Roman" w:eastAsia="Times New Roman" w:hAnsi="Times New Roman" w:cs="Times New Roman"/>
          <w:color w:val="000000"/>
          <w:sz w:val="24"/>
          <w:szCs w:val="24"/>
          <w:lang w:eastAsia="ru-RU"/>
        </w:rPr>
        <w:lastRenderedPageBreak/>
        <w:t>гуманистический характер. Таким образом, образовательная модель школы оказывается на пересечении интересов общества и личности, что доказывает её ценность.</w:t>
      </w:r>
      <w:r w:rsidR="00A9584E" w:rsidRPr="00BE307C">
        <w:rPr>
          <w:rFonts w:ascii="Times New Roman" w:eastAsia="Times New Roman" w:hAnsi="Times New Roman" w:cs="Times New Roman"/>
          <w:color w:val="000000"/>
          <w:sz w:val="24"/>
          <w:szCs w:val="24"/>
          <w:lang w:eastAsia="ru-RU"/>
        </w:rPr>
        <w:t> </w:t>
      </w:r>
      <w:r w:rsidR="001467D5" w:rsidRPr="00BE307C">
        <w:rPr>
          <w:rFonts w:ascii="Times New Roman" w:eastAsia="Times New Roman" w:hAnsi="Times New Roman" w:cs="Times New Roman"/>
          <w:sz w:val="24"/>
          <w:szCs w:val="24"/>
          <w:lang w:eastAsia="ru-RU"/>
        </w:rPr>
        <w:t> </w:t>
      </w:r>
    </w:p>
    <w:p w:rsidR="006400F5" w:rsidRPr="00D63030" w:rsidRDefault="006400F5" w:rsidP="00D63030">
      <w:pPr>
        <w:spacing w:before="100" w:beforeAutospacing="1" w:after="100" w:afterAutospacing="1" w:line="240" w:lineRule="auto"/>
        <w:jc w:val="center"/>
        <w:outlineLvl w:val="1"/>
        <w:rPr>
          <w:rFonts w:ascii="Times New Roman" w:eastAsia="Times New Roman" w:hAnsi="Times New Roman" w:cs="Times New Roman"/>
          <w:b/>
          <w:bCs/>
          <w:sz w:val="28"/>
          <w:szCs w:val="24"/>
          <w:u w:val="single"/>
          <w:lang w:eastAsia="ru-RU"/>
        </w:rPr>
      </w:pPr>
      <w:r w:rsidRPr="00D63030">
        <w:rPr>
          <w:rFonts w:ascii="Times New Roman" w:eastAsia="Times New Roman" w:hAnsi="Times New Roman" w:cs="Times New Roman"/>
          <w:b/>
          <w:bCs/>
          <w:sz w:val="28"/>
          <w:szCs w:val="24"/>
          <w:u w:val="single"/>
          <w:lang w:eastAsia="ru-RU"/>
        </w:rPr>
        <w:t xml:space="preserve">Раздел </w:t>
      </w:r>
      <w:r w:rsidRPr="00D63030">
        <w:rPr>
          <w:rFonts w:ascii="Times New Roman" w:eastAsia="Times New Roman" w:hAnsi="Times New Roman" w:cs="Times New Roman"/>
          <w:b/>
          <w:bCs/>
          <w:sz w:val="28"/>
          <w:szCs w:val="24"/>
          <w:u w:val="single"/>
          <w:lang w:val="en-US" w:eastAsia="ru-RU"/>
        </w:rPr>
        <w:t>IX</w:t>
      </w:r>
      <w:r w:rsidRPr="00D63030">
        <w:rPr>
          <w:rFonts w:ascii="Times New Roman" w:eastAsia="Times New Roman" w:hAnsi="Times New Roman" w:cs="Times New Roman"/>
          <w:b/>
          <w:bCs/>
          <w:sz w:val="28"/>
          <w:szCs w:val="24"/>
          <w:u w:val="single"/>
          <w:lang w:eastAsia="ru-RU"/>
        </w:rPr>
        <w:t>.</w:t>
      </w:r>
    </w:p>
    <w:p w:rsidR="00A9584E" w:rsidRPr="00BE307C" w:rsidRDefault="00A9584E" w:rsidP="00D63030">
      <w:pPr>
        <w:spacing w:after="0" w:line="240" w:lineRule="auto"/>
        <w:jc w:val="both"/>
        <w:outlineLvl w:val="1"/>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Система дополнительного образования,</w:t>
      </w:r>
      <w:r w:rsidR="009A51FC" w:rsidRPr="00BE307C">
        <w:rPr>
          <w:rFonts w:ascii="Times New Roman" w:eastAsia="Times New Roman" w:hAnsi="Times New Roman" w:cs="Times New Roman"/>
          <w:b/>
          <w:bCs/>
          <w:sz w:val="24"/>
          <w:szCs w:val="24"/>
          <w:lang w:eastAsia="ru-RU"/>
        </w:rPr>
        <w:t xml:space="preserve"> </w:t>
      </w:r>
      <w:r w:rsidRPr="00BE307C">
        <w:rPr>
          <w:rFonts w:ascii="Times New Roman" w:eastAsia="Times New Roman" w:hAnsi="Times New Roman" w:cs="Times New Roman"/>
          <w:b/>
          <w:bCs/>
          <w:sz w:val="24"/>
          <w:szCs w:val="24"/>
          <w:lang w:eastAsia="ru-RU"/>
        </w:rPr>
        <w:t>внеклассной и внеурочной деятельности</w:t>
      </w:r>
      <w:r w:rsidR="009A51FC" w:rsidRPr="00BE307C">
        <w:rPr>
          <w:rFonts w:ascii="Times New Roman" w:eastAsia="Times New Roman" w:hAnsi="Times New Roman" w:cs="Times New Roman"/>
          <w:b/>
          <w:bCs/>
          <w:sz w:val="24"/>
          <w:szCs w:val="24"/>
          <w:lang w:eastAsia="ru-RU"/>
        </w:rPr>
        <w:t>.</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9A51FC"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 xml:space="preserve">Обучение и развитие неразрывно </w:t>
      </w:r>
      <w:proofErr w:type="gramStart"/>
      <w:r w:rsidRPr="00BE307C">
        <w:rPr>
          <w:rFonts w:ascii="Times New Roman" w:eastAsia="Times New Roman" w:hAnsi="Times New Roman" w:cs="Times New Roman"/>
          <w:color w:val="000000"/>
          <w:sz w:val="24"/>
          <w:szCs w:val="24"/>
          <w:lang w:eastAsia="ru-RU"/>
        </w:rPr>
        <w:t>связаны</w:t>
      </w:r>
      <w:proofErr w:type="gramEnd"/>
      <w:r w:rsidRPr="00BE307C">
        <w:rPr>
          <w:rFonts w:ascii="Times New Roman" w:eastAsia="Times New Roman" w:hAnsi="Times New Roman" w:cs="Times New Roman"/>
          <w:color w:val="000000"/>
          <w:sz w:val="24"/>
          <w:szCs w:val="24"/>
          <w:lang w:eastAsia="ru-RU"/>
        </w:rPr>
        <w:t xml:space="preserve"> с </w:t>
      </w:r>
      <w:r w:rsidRPr="00BE307C">
        <w:rPr>
          <w:rFonts w:ascii="Times New Roman" w:eastAsia="Times New Roman" w:hAnsi="Times New Roman" w:cs="Times New Roman"/>
          <w:color w:val="000000"/>
          <w:sz w:val="24"/>
          <w:szCs w:val="24"/>
          <w:u w:val="single"/>
          <w:lang w:eastAsia="ru-RU"/>
        </w:rPr>
        <w:t>дополнительным образованием</w:t>
      </w:r>
      <w:r w:rsidRPr="00BE307C">
        <w:rPr>
          <w:rFonts w:ascii="Times New Roman" w:eastAsia="Times New Roman" w:hAnsi="Times New Roman" w:cs="Times New Roman"/>
          <w:color w:val="000000"/>
          <w:sz w:val="24"/>
          <w:szCs w:val="24"/>
          <w:lang w:eastAsia="ru-RU"/>
        </w:rPr>
        <w:t xml:space="preserve"> и воспитанием. Поэтому так важно, чтобы работа кружков, секций, студий и клубов была объединена общей стратегической задачей: расширение системы дополнительного образования, культурно-эстетического образования, обеспечивающего гражданское, нравственно-патриотическое становление личности.</w:t>
      </w:r>
    </w:p>
    <w:p w:rsidR="00A9584E" w:rsidRPr="00BE307C" w:rsidRDefault="009A51FC"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Важным моментом является возможность предоставления образовательных услуг не только обучающимся школы, но и их родителям, детям, проживающим в непосредственной близости от школы.</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Таким образом, решая задачи обучения, развития и воспитания педагогический коллектив в данном </w:t>
      </w:r>
      <w:r w:rsidR="009A51FC" w:rsidRPr="00BE307C">
        <w:rPr>
          <w:rFonts w:ascii="Times New Roman" w:eastAsia="Times New Roman" w:hAnsi="Times New Roman" w:cs="Times New Roman"/>
          <w:b/>
          <w:bCs/>
          <w:color w:val="000000"/>
          <w:sz w:val="24"/>
          <w:szCs w:val="24"/>
          <w:lang w:eastAsia="ru-RU"/>
        </w:rPr>
        <w:t xml:space="preserve"> </w:t>
      </w:r>
      <w:r w:rsidRPr="00BE307C">
        <w:rPr>
          <w:rFonts w:ascii="Times New Roman" w:eastAsia="Times New Roman" w:hAnsi="Times New Roman" w:cs="Times New Roman"/>
          <w:b/>
          <w:bCs/>
          <w:color w:val="000000"/>
          <w:sz w:val="24"/>
          <w:szCs w:val="24"/>
          <w:lang w:eastAsia="ru-RU"/>
        </w:rPr>
        <w:t>блоке:</w:t>
      </w:r>
    </w:p>
    <w:p w:rsidR="00A9584E" w:rsidRPr="00BE307C" w:rsidRDefault="00A9584E" w:rsidP="00D63030">
      <w:pPr>
        <w:numPr>
          <w:ilvl w:val="0"/>
          <w:numId w:val="30"/>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осуществляет выбор форм художественного, гражданско-патриотического, нравственного воспитания;</w:t>
      </w:r>
    </w:p>
    <w:p w:rsidR="00A9584E" w:rsidRPr="00BE307C" w:rsidRDefault="00A9584E" w:rsidP="00D63030">
      <w:pPr>
        <w:numPr>
          <w:ilvl w:val="0"/>
          <w:numId w:val="30"/>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реализует программы дополнительного образования, обеспечивающие раскрытие творческого потенциала обучающегося;</w:t>
      </w:r>
    </w:p>
    <w:p w:rsidR="00A9584E" w:rsidRPr="00BE307C" w:rsidRDefault="00A9584E" w:rsidP="00D63030">
      <w:pPr>
        <w:numPr>
          <w:ilvl w:val="0"/>
          <w:numId w:val="30"/>
        </w:numPr>
        <w:spacing w:after="0"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color w:val="000000"/>
          <w:sz w:val="24"/>
          <w:szCs w:val="24"/>
          <w:lang w:eastAsia="ru-RU"/>
        </w:rPr>
        <w:t>организует экскурсионную и поисковую работу обучающихся, направленную на изучение культурного наследия народа, ценностей национальной культуры;</w:t>
      </w:r>
      <w:proofErr w:type="gramEnd"/>
    </w:p>
    <w:p w:rsidR="00A9584E" w:rsidRPr="00BE307C" w:rsidRDefault="00A9584E" w:rsidP="00D63030">
      <w:pPr>
        <w:numPr>
          <w:ilvl w:val="0"/>
          <w:numId w:val="30"/>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создает условия для социокультурной адаптации </w:t>
      </w:r>
      <w:proofErr w:type="gramStart"/>
      <w:r w:rsidRPr="00BE307C">
        <w:rPr>
          <w:rFonts w:ascii="Times New Roman" w:eastAsia="Times New Roman" w:hAnsi="Times New Roman" w:cs="Times New Roman"/>
          <w:color w:val="000000"/>
          <w:sz w:val="24"/>
          <w:szCs w:val="24"/>
          <w:lang w:eastAsia="ru-RU"/>
        </w:rPr>
        <w:t>обучающихся</w:t>
      </w:r>
      <w:proofErr w:type="gramEnd"/>
      <w:r w:rsidRPr="00BE307C">
        <w:rPr>
          <w:rFonts w:ascii="Times New Roman" w:eastAsia="Times New Roman" w:hAnsi="Times New Roman" w:cs="Times New Roman"/>
          <w:color w:val="000000"/>
          <w:sz w:val="24"/>
          <w:szCs w:val="24"/>
          <w:lang w:eastAsia="ru-RU"/>
        </w:rPr>
        <w:t>.</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9A51FC"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Основные педагогические проблемы вытекают из обозначенных выше проблем социума.      Чтобы создать реальные ориентиры для жизненного самоопределения выпускников,     необходимо     проводить     раннее диагностирование и определять склонности детей в самом раннем возрасте - с детского сада, начальной школы. Педагогический коллектив работает над изучением склонностей   и   психолого-возрастных   особенностей учащихся, условий жизни в семье.</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9A51FC"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Каждый учитель овладевает методикой дифференцированного обучения, тестирования и диагностики, много времени отводит на индивидуальную работу с учащимися. Для развития индивидуальных интересов и склонностей созданы условия в виде факультативных и кружковых занятий, чему способствовало введение базисного учебного плана,  более полно учитывающего запросы и потребности учащихся. Школьники заняты во внеурочной деятельности: посещают спортивные секции,   тематические школьные дискотеки,  участвуют в художественной самодеятельности.</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color w:val="000000"/>
          <w:sz w:val="24"/>
          <w:szCs w:val="24"/>
          <w:lang w:eastAsia="ru-RU"/>
        </w:rPr>
        <w:t> Система воспитательной работы</w:t>
      </w:r>
    </w:p>
    <w:p w:rsidR="00A9584E" w:rsidRPr="00BE307C" w:rsidRDefault="009A51FC"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Педагогический коллектив опирается на современные психолого-педагогические исследования, доказывающие, что успех в профессиональной </w:t>
      </w:r>
      <w:proofErr w:type="gramStart"/>
      <w:r w:rsidR="00A9584E" w:rsidRPr="00BE307C">
        <w:rPr>
          <w:rFonts w:ascii="Times New Roman" w:eastAsia="Times New Roman" w:hAnsi="Times New Roman" w:cs="Times New Roman"/>
          <w:color w:val="000000"/>
          <w:sz w:val="24"/>
          <w:szCs w:val="24"/>
          <w:lang w:eastAsia="ru-RU"/>
        </w:rPr>
        <w:t>деятельности</w:t>
      </w:r>
      <w:proofErr w:type="gramEnd"/>
      <w:r w:rsidR="00A9584E" w:rsidRPr="00BE307C">
        <w:rPr>
          <w:rFonts w:ascii="Times New Roman" w:eastAsia="Times New Roman" w:hAnsi="Times New Roman" w:cs="Times New Roman"/>
          <w:color w:val="000000"/>
          <w:sz w:val="24"/>
          <w:szCs w:val="24"/>
          <w:lang w:eastAsia="ru-RU"/>
        </w:rPr>
        <w:t xml:space="preserve"> прежде всего зависит от развития мотивационной сферы личности, а не от суммы знаний или выработанных умений и навыков.</w:t>
      </w:r>
      <w:r w:rsidR="00A9584E" w:rsidRPr="00BE307C">
        <w:rPr>
          <w:rFonts w:ascii="Times New Roman" w:eastAsia="Times New Roman" w:hAnsi="Times New Roman" w:cs="Times New Roman"/>
          <w:sz w:val="24"/>
          <w:szCs w:val="24"/>
          <w:lang w:eastAsia="ru-RU"/>
        </w:rPr>
        <w:br/>
      </w: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Система воспитания выстраивается на основе интересов и собственного выбора учеников. 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личности каждого</w:t>
      </w:r>
      <w:r w:rsidRPr="00BE307C">
        <w:rPr>
          <w:rFonts w:ascii="Times New Roman" w:eastAsia="Times New Roman" w:hAnsi="Times New Roman" w:cs="Times New Roman"/>
          <w:sz w:val="24"/>
          <w:szCs w:val="24"/>
          <w:lang w:eastAsia="ru-RU"/>
        </w:rPr>
        <w:tab/>
      </w:r>
      <w:r w:rsidRPr="00BE307C">
        <w:rPr>
          <w:rFonts w:ascii="Times New Roman" w:eastAsia="Times New Roman" w:hAnsi="Times New Roman" w:cs="Times New Roman"/>
          <w:sz w:val="24"/>
          <w:szCs w:val="24"/>
          <w:lang w:eastAsia="ru-RU"/>
        </w:rPr>
        <w:lastRenderedPageBreak/>
        <w:tab/>
      </w:r>
      <w:r w:rsidR="00A9584E" w:rsidRPr="00BE307C">
        <w:rPr>
          <w:rFonts w:ascii="Times New Roman" w:eastAsia="Times New Roman" w:hAnsi="Times New Roman" w:cs="Times New Roman"/>
          <w:color w:val="000000"/>
          <w:sz w:val="24"/>
          <w:szCs w:val="24"/>
          <w:lang w:eastAsia="ru-RU"/>
        </w:rPr>
        <w:t>воспитанника.   Основные  подходы  в  организации воспитательного процесса – системный, деятельный и личностно ориентированный.</w:t>
      </w:r>
    </w:p>
    <w:p w:rsidR="00A9584E" w:rsidRPr="00BE307C" w:rsidRDefault="009A51FC"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Важнейшим аспектом воспитательной системы является максимальное снижение негативного влияния социума на учеников и использование всех позитивных возможностей для   многогранного   развития   личности,   которые предоставляет сельская местность. С этой целью в школе разрабатывается программа художественно-эстетического</w:t>
      </w:r>
      <w:r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развития учащихся - приоритетного направления в системе</w:t>
      </w:r>
      <w:r w:rsidR="00A9584E" w:rsidRPr="00BE307C">
        <w:rPr>
          <w:rFonts w:ascii="Times New Roman" w:eastAsia="Times New Roman" w:hAnsi="Times New Roman" w:cs="Times New Roman"/>
          <w:sz w:val="24"/>
          <w:szCs w:val="24"/>
          <w:lang w:eastAsia="ru-RU"/>
        </w:rPr>
        <w:br/>
      </w:r>
      <w:r w:rsidR="00A9584E" w:rsidRPr="00BE307C">
        <w:rPr>
          <w:rFonts w:ascii="Times New Roman" w:eastAsia="Times New Roman" w:hAnsi="Times New Roman" w:cs="Times New Roman"/>
          <w:color w:val="000000"/>
          <w:sz w:val="24"/>
          <w:szCs w:val="24"/>
          <w:lang w:eastAsia="ru-RU"/>
        </w:rPr>
        <w:t>воспитания. Художественн</w:t>
      </w:r>
      <w:proofErr w:type="gramStart"/>
      <w:r w:rsidR="00A9584E" w:rsidRPr="00BE307C">
        <w:rPr>
          <w:rFonts w:ascii="Times New Roman" w:eastAsia="Times New Roman" w:hAnsi="Times New Roman" w:cs="Times New Roman"/>
          <w:color w:val="000000"/>
          <w:sz w:val="24"/>
          <w:szCs w:val="24"/>
          <w:lang w:eastAsia="ru-RU"/>
        </w:rPr>
        <w:t>о-</w:t>
      </w:r>
      <w:proofErr w:type="gramEnd"/>
      <w:r w:rsidR="00A9584E" w:rsidRPr="00BE307C">
        <w:rPr>
          <w:rFonts w:ascii="Times New Roman" w:eastAsia="Times New Roman" w:hAnsi="Times New Roman" w:cs="Times New Roman"/>
          <w:color w:val="000000"/>
          <w:sz w:val="24"/>
          <w:szCs w:val="24"/>
          <w:lang w:eastAsia="ru-RU"/>
        </w:rPr>
        <w:t xml:space="preserve"> эстетический компонент в воспитании базируется на организации кружковой работы.</w:t>
      </w:r>
      <w:r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Школьники  имеют  возможность  посещать  кружки</w:t>
      </w:r>
      <w:r w:rsidRPr="00BE307C">
        <w:rPr>
          <w:rFonts w:ascii="Times New Roman" w:eastAsia="Times New Roman" w:hAnsi="Times New Roman" w:cs="Times New Roman"/>
          <w:color w:val="000000"/>
          <w:sz w:val="24"/>
          <w:szCs w:val="24"/>
          <w:lang w:eastAsia="ru-RU"/>
        </w:rPr>
        <w:t xml:space="preserve"> «Юный журналист»</w:t>
      </w:r>
      <w:r w:rsidR="00A9584E" w:rsidRPr="00BE307C">
        <w:rPr>
          <w:rFonts w:ascii="Times New Roman" w:eastAsia="Times New Roman" w:hAnsi="Times New Roman" w:cs="Times New Roman"/>
          <w:color w:val="000000"/>
          <w:sz w:val="24"/>
          <w:szCs w:val="24"/>
          <w:lang w:eastAsia="ru-RU"/>
        </w:rPr>
        <w:t>, </w:t>
      </w:r>
      <w:r w:rsidRPr="00BE307C">
        <w:rPr>
          <w:rFonts w:ascii="Times New Roman" w:eastAsia="Times New Roman" w:hAnsi="Times New Roman" w:cs="Times New Roman"/>
          <w:color w:val="000000"/>
          <w:sz w:val="24"/>
          <w:szCs w:val="24"/>
          <w:lang w:eastAsia="ru-RU"/>
        </w:rPr>
        <w:t>«Пресс центр»</w:t>
      </w:r>
      <w:r w:rsidR="00A9584E" w:rsidRPr="00BE307C">
        <w:rPr>
          <w:rFonts w:ascii="Times New Roman" w:eastAsia="Times New Roman" w:hAnsi="Times New Roman" w:cs="Times New Roman"/>
          <w:color w:val="000000"/>
          <w:sz w:val="24"/>
          <w:szCs w:val="24"/>
          <w:lang w:eastAsia="ru-RU"/>
        </w:rPr>
        <w:t xml:space="preserve">,    хор, </w:t>
      </w:r>
      <w:r w:rsidRPr="00BE307C">
        <w:rPr>
          <w:rFonts w:ascii="Times New Roman" w:eastAsia="Times New Roman" w:hAnsi="Times New Roman" w:cs="Times New Roman"/>
          <w:color w:val="000000"/>
          <w:sz w:val="24"/>
          <w:szCs w:val="24"/>
          <w:lang w:eastAsia="ru-RU"/>
        </w:rPr>
        <w:t xml:space="preserve">«Волшебный узор» </w:t>
      </w:r>
      <w:r w:rsidR="00A9584E" w:rsidRPr="00BE307C">
        <w:rPr>
          <w:rFonts w:ascii="Times New Roman" w:eastAsia="Times New Roman" w:hAnsi="Times New Roman" w:cs="Times New Roman"/>
          <w:color w:val="000000"/>
          <w:sz w:val="24"/>
          <w:szCs w:val="24"/>
          <w:lang w:eastAsia="ru-RU"/>
        </w:rPr>
        <w:t xml:space="preserve"> и др. Им предоставляется возможность выразить себя в художественно-эстетической сфере (рисование, пение, танец).</w:t>
      </w:r>
    </w:p>
    <w:p w:rsidR="00A9584E" w:rsidRPr="00BE307C" w:rsidRDefault="009A51FC"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Эстетическое     воспитание     понимается     как целенаправленный процесс формирования творчески активной личности, способной с позиции эстетического идеала воспринимать, оценивать, утверждать в жизни, природе,  искусстве прекрасное, совершенное,  жить и творить по законам красоты. Помимо художественно-эстетических кружков в школе функционируют библиотека, действуют спортивные секции (футбол,  волейбол), существуют краеведческие объединения </w:t>
      </w:r>
      <w:r w:rsidR="00A8475E"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и технические кружки (юных инспекторов дорожного движения).</w:t>
      </w:r>
    </w:p>
    <w:p w:rsidR="00A9584E" w:rsidRPr="00BE307C" w:rsidRDefault="00A8475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 школе действует ученическое самоуправление, обеспечивающее развитие социально активной личности.</w:t>
      </w:r>
    </w:p>
    <w:p w:rsidR="00A9584E" w:rsidRPr="00BE307C" w:rsidRDefault="00A8475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Самоуправление  приучает учеников  к осознанной постановке целей, планированию деятельности, анализу и самоанализу, контролю, самоконтролю и </w:t>
      </w:r>
      <w:proofErr w:type="spellStart"/>
      <w:r w:rsidR="00A9584E" w:rsidRPr="00BE307C">
        <w:rPr>
          <w:rFonts w:ascii="Times New Roman" w:eastAsia="Times New Roman" w:hAnsi="Times New Roman" w:cs="Times New Roman"/>
          <w:color w:val="000000"/>
          <w:sz w:val="24"/>
          <w:szCs w:val="24"/>
          <w:lang w:eastAsia="ru-RU"/>
        </w:rPr>
        <w:t>самокоррекции</w:t>
      </w:r>
      <w:proofErr w:type="spellEnd"/>
      <w:r w:rsidR="00A9584E" w:rsidRPr="00BE307C">
        <w:rPr>
          <w:rFonts w:ascii="Times New Roman" w:eastAsia="Times New Roman" w:hAnsi="Times New Roman" w:cs="Times New Roman"/>
          <w:color w:val="000000"/>
          <w:sz w:val="24"/>
          <w:szCs w:val="24"/>
          <w:lang w:eastAsia="ru-RU"/>
        </w:rPr>
        <w:t>, тем  самым формируя основы личностного роста.</w:t>
      </w:r>
    </w:p>
    <w:p w:rsidR="00A9584E" w:rsidRPr="00BE307C" w:rsidRDefault="00A8475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Организация всей воспи</w:t>
      </w:r>
      <w:r w:rsidRPr="00BE307C">
        <w:rPr>
          <w:rFonts w:ascii="Times New Roman" w:eastAsia="Times New Roman" w:hAnsi="Times New Roman" w:cs="Times New Roman"/>
          <w:color w:val="000000"/>
          <w:sz w:val="24"/>
          <w:szCs w:val="24"/>
          <w:lang w:eastAsia="ru-RU"/>
        </w:rPr>
        <w:t xml:space="preserve">тательной работы осуществляется </w:t>
      </w:r>
      <w:r w:rsidR="00A9584E" w:rsidRPr="00BE307C">
        <w:rPr>
          <w:rFonts w:ascii="Times New Roman" w:eastAsia="Times New Roman" w:hAnsi="Times New Roman" w:cs="Times New Roman"/>
          <w:color w:val="000000"/>
          <w:sz w:val="24"/>
          <w:szCs w:val="24"/>
          <w:lang w:eastAsia="ru-RU"/>
        </w:rPr>
        <w:t>классными   руководителями,   деятельность   которых координирует и направляет заместитель директора по воспитательной работе. Он же обеспечивает концептуальное и методическое содержание внеклассной работы. Перечень функциональных обязанностей классного руководителя многообразен. Он включает   глубокое знакомство с особенностями личности каждого ученика, представление о зонах его ближайшего развития, знание семейной ситуации, анализ    учебной    деятельности,  своевременную корректировку личности, создание сплоченного классного коллектива, проведение традиционных и нетрадиционных мероприятий,   организацию  экскурсионной   работы, планирование работы на год и т.д.</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A8475E"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Важной частью системы воспитательной работы школы является формирование и укрепление школьных традиций.</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Духовно - нравственное воспитание проходит "красной нитью"  и через систему классных часов. Каждый классный руководитель  один раз в месяц проводит урок нравственности, где поднимаются проблемы духовного возрождения и духовного роста человека. На таких уроках  школьникам, как младшим, так и старшим, интересно узнавать о связях между современными научными открытиями и чудесными событиями, описанными в Библии. Мотивация </w:t>
      </w:r>
      <w:proofErr w:type="gramStart"/>
      <w:r w:rsidRPr="00BE307C">
        <w:rPr>
          <w:rFonts w:ascii="Times New Roman" w:eastAsia="Times New Roman" w:hAnsi="Times New Roman" w:cs="Times New Roman"/>
          <w:color w:val="000000"/>
          <w:sz w:val="24"/>
          <w:szCs w:val="24"/>
          <w:lang w:eastAsia="ru-RU"/>
        </w:rPr>
        <w:t>детей</w:t>
      </w:r>
      <w:proofErr w:type="gramEnd"/>
      <w:r w:rsidRPr="00BE307C">
        <w:rPr>
          <w:rFonts w:ascii="Times New Roman" w:eastAsia="Times New Roman" w:hAnsi="Times New Roman" w:cs="Times New Roman"/>
          <w:color w:val="000000"/>
          <w:sz w:val="24"/>
          <w:szCs w:val="24"/>
          <w:lang w:eastAsia="ru-RU"/>
        </w:rPr>
        <w:t xml:space="preserve"> в общем и в целом велика. Живой и яркий язык библейских сказаний, сильные, мудрые и, главное, добрые герои, способные жертвовать жизнью за свою Веру, инстинктивно привлекают души ребят, еще не до конца испорченные современными представлениями о том, каким должен быть человек XXI века.</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lastRenderedPageBreak/>
        <w:t xml:space="preserve">          Стали  традиционными такие общешкольные праздники, как </w:t>
      </w:r>
      <w:r w:rsidR="00A8475E"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Масленица, Рождество.</w:t>
      </w:r>
    </w:p>
    <w:p w:rsidR="00A9584E" w:rsidRPr="00BE307C" w:rsidRDefault="00A8475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proofErr w:type="gramStart"/>
      <w:r w:rsidR="00A9584E" w:rsidRPr="00BE307C">
        <w:rPr>
          <w:rFonts w:ascii="Times New Roman" w:eastAsia="Times New Roman" w:hAnsi="Times New Roman" w:cs="Times New Roman"/>
          <w:color w:val="000000"/>
          <w:sz w:val="24"/>
          <w:szCs w:val="24"/>
          <w:lang w:eastAsia="ru-RU"/>
        </w:rPr>
        <w:t>Традиционными являются и другие школьные праздники  День знаний (1 сентября), Новый год (празднуется вместе с родителями учеников),  8 марта, День Защитника Отечества,  День посл</w:t>
      </w:r>
      <w:r w:rsidR="008409AF" w:rsidRPr="00BE307C">
        <w:rPr>
          <w:rFonts w:ascii="Times New Roman" w:eastAsia="Times New Roman" w:hAnsi="Times New Roman" w:cs="Times New Roman"/>
          <w:color w:val="000000"/>
          <w:sz w:val="24"/>
          <w:szCs w:val="24"/>
          <w:lang w:eastAsia="ru-RU"/>
        </w:rPr>
        <w:t>еднего звонка, выпускной вечер,</w:t>
      </w:r>
      <w:r w:rsidR="00A9584E" w:rsidRPr="00BE307C">
        <w:rPr>
          <w:rFonts w:ascii="Times New Roman" w:eastAsia="Times New Roman" w:hAnsi="Times New Roman" w:cs="Times New Roman"/>
          <w:color w:val="000000"/>
          <w:sz w:val="24"/>
          <w:szCs w:val="24"/>
          <w:lang w:eastAsia="ru-RU"/>
        </w:rPr>
        <w:t xml:space="preserve"> конкурсы «А ну-ка, девушки!» и «А ну-ка, парни!», смотр художественной самодеятельности.</w:t>
      </w:r>
      <w:proofErr w:type="gramEnd"/>
      <w:r w:rsidR="00A9584E" w:rsidRPr="00BE307C">
        <w:rPr>
          <w:rFonts w:ascii="Times New Roman" w:eastAsia="Times New Roman" w:hAnsi="Times New Roman" w:cs="Times New Roman"/>
          <w:sz w:val="24"/>
          <w:szCs w:val="24"/>
          <w:lang w:eastAsia="ru-RU"/>
        </w:rPr>
        <w:br/>
      </w:r>
      <w:r w:rsidR="008409AF"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Специфику воспитания в школе отражают любимые детьми   оборонно-спортивный месячник патриотического воспитания, утренники и вечера по краеведению и экологии.</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A8475E"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 xml:space="preserve">Системный и деятельный подходы к воспитанию выходит  за рамки стен школы,  дети активно участвовать в </w:t>
      </w:r>
      <w:r w:rsidR="00A8475E" w:rsidRPr="00BE307C">
        <w:rPr>
          <w:rFonts w:ascii="Times New Roman" w:eastAsia="Times New Roman" w:hAnsi="Times New Roman" w:cs="Times New Roman"/>
          <w:color w:val="000000"/>
          <w:sz w:val="24"/>
          <w:szCs w:val="24"/>
          <w:lang w:eastAsia="ru-RU"/>
        </w:rPr>
        <w:t xml:space="preserve">сельских </w:t>
      </w:r>
      <w:r w:rsidRPr="00BE307C">
        <w:rPr>
          <w:rFonts w:ascii="Times New Roman" w:eastAsia="Times New Roman" w:hAnsi="Times New Roman" w:cs="Times New Roman"/>
          <w:color w:val="000000"/>
          <w:sz w:val="24"/>
          <w:szCs w:val="24"/>
          <w:lang w:eastAsia="ru-RU"/>
        </w:rPr>
        <w:t xml:space="preserve">и районных мероприятиях. </w:t>
      </w:r>
      <w:r w:rsidR="00A8475E"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Проблему летнего трудоустройства и отдыха подростков школа решает через районный Центр занятости.</w:t>
      </w:r>
    </w:p>
    <w:p w:rsidR="00A8475E" w:rsidRPr="00BE307C" w:rsidRDefault="00A8475E" w:rsidP="00D63030">
      <w:pPr>
        <w:spacing w:after="0" w:line="240" w:lineRule="auto"/>
        <w:jc w:val="both"/>
        <w:outlineLvl w:val="1"/>
        <w:rPr>
          <w:rFonts w:ascii="Times New Roman" w:eastAsia="Times New Roman" w:hAnsi="Times New Roman" w:cs="Times New Roman"/>
          <w:b/>
          <w:bCs/>
          <w:color w:val="800080"/>
          <w:sz w:val="24"/>
          <w:szCs w:val="24"/>
          <w:lang w:eastAsia="ru-RU"/>
        </w:rPr>
      </w:pPr>
      <w:r w:rsidRPr="00BE307C">
        <w:rPr>
          <w:rFonts w:ascii="Times New Roman" w:eastAsia="Times New Roman" w:hAnsi="Times New Roman" w:cs="Times New Roman"/>
          <w:b/>
          <w:bCs/>
          <w:color w:val="800080"/>
          <w:sz w:val="24"/>
          <w:szCs w:val="24"/>
          <w:lang w:eastAsia="ru-RU"/>
        </w:rPr>
        <w:t xml:space="preserve"> </w:t>
      </w:r>
    </w:p>
    <w:p w:rsidR="006400F5" w:rsidRPr="00D63030" w:rsidRDefault="006400F5" w:rsidP="00D63030">
      <w:pPr>
        <w:spacing w:before="100" w:beforeAutospacing="1" w:after="100" w:afterAutospacing="1" w:line="240" w:lineRule="auto"/>
        <w:jc w:val="center"/>
        <w:outlineLvl w:val="1"/>
        <w:rPr>
          <w:rFonts w:ascii="Times New Roman" w:eastAsia="Times New Roman" w:hAnsi="Times New Roman" w:cs="Times New Roman"/>
          <w:b/>
          <w:bCs/>
          <w:sz w:val="28"/>
          <w:szCs w:val="24"/>
          <w:u w:val="single"/>
          <w:lang w:eastAsia="ru-RU"/>
        </w:rPr>
      </w:pPr>
      <w:r w:rsidRPr="00D63030">
        <w:rPr>
          <w:rFonts w:ascii="Times New Roman" w:eastAsia="Times New Roman" w:hAnsi="Times New Roman" w:cs="Times New Roman"/>
          <w:b/>
          <w:bCs/>
          <w:sz w:val="28"/>
          <w:szCs w:val="24"/>
          <w:u w:val="single"/>
          <w:lang w:eastAsia="ru-RU"/>
        </w:rPr>
        <w:t xml:space="preserve">Раздел </w:t>
      </w:r>
      <w:r w:rsidRPr="00D63030">
        <w:rPr>
          <w:rFonts w:ascii="Times New Roman" w:eastAsia="Times New Roman" w:hAnsi="Times New Roman" w:cs="Times New Roman"/>
          <w:b/>
          <w:bCs/>
          <w:sz w:val="28"/>
          <w:szCs w:val="24"/>
          <w:u w:val="single"/>
          <w:lang w:val="en-US" w:eastAsia="ru-RU"/>
        </w:rPr>
        <w:t>X</w:t>
      </w:r>
      <w:r w:rsidRPr="00D63030">
        <w:rPr>
          <w:rFonts w:ascii="Times New Roman" w:eastAsia="Times New Roman" w:hAnsi="Times New Roman" w:cs="Times New Roman"/>
          <w:b/>
          <w:bCs/>
          <w:sz w:val="28"/>
          <w:szCs w:val="24"/>
          <w:u w:val="single"/>
          <w:lang w:eastAsia="ru-RU"/>
        </w:rPr>
        <w:t>.</w:t>
      </w:r>
    </w:p>
    <w:p w:rsidR="00A9584E" w:rsidRPr="00BE307C" w:rsidRDefault="00A9584E" w:rsidP="00D63030">
      <w:pPr>
        <w:spacing w:after="0" w:line="240" w:lineRule="auto"/>
        <w:jc w:val="both"/>
        <w:outlineLvl w:val="1"/>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 Система промежуточной  аттестации</w:t>
      </w:r>
      <w:r w:rsidR="008409AF" w:rsidRPr="00BE307C">
        <w:rPr>
          <w:rFonts w:ascii="Times New Roman" w:eastAsia="Times New Roman" w:hAnsi="Times New Roman" w:cs="Times New Roman"/>
          <w:b/>
          <w:bCs/>
          <w:color w:val="800080"/>
          <w:sz w:val="24"/>
          <w:szCs w:val="24"/>
          <w:lang w:eastAsia="ru-RU"/>
        </w:rPr>
        <w:t>.</w:t>
      </w:r>
      <w:r w:rsidRPr="00BE307C">
        <w:rPr>
          <w:rFonts w:ascii="Times New Roman" w:eastAsia="Times New Roman" w:hAnsi="Times New Roman" w:cs="Times New Roman"/>
          <w:b/>
          <w:bCs/>
          <w:color w:val="800080"/>
          <w:sz w:val="24"/>
          <w:szCs w:val="24"/>
          <w:lang w:eastAsia="ru-RU"/>
        </w:rPr>
        <w:t> </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54558A"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Промежуточная аттестация  включает в себя диагностические методы, тесты, контрольные работы, психолого-педагогические методики изучения уровня психического развития личности, Многие  аспекты  аттестации  опираются на  диагностические методики.</w:t>
      </w:r>
    </w:p>
    <w:p w:rsidR="00A9584E" w:rsidRPr="00BE307C" w:rsidRDefault="0054558A"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Сравнительный анализ,  проводимый по различным предметам раз в полугодие,  позволяет проследить эффективность процесса обучения и учения,  определить дальнейшие шаги по ликвидации пробелов в знаниях учеников. Контроль нацелен на полноту и всесторонность, систематичность и объективность оценки уровня знаний и умений  школьников.   Полнота   и   всесторонность обеспечиваются включением</w:t>
      </w:r>
      <w:r w:rsidRPr="00BE307C">
        <w:rPr>
          <w:rFonts w:ascii="Times New Roman" w:eastAsia="Times New Roman" w:hAnsi="Times New Roman" w:cs="Times New Roman"/>
          <w:color w:val="000000"/>
          <w:sz w:val="24"/>
          <w:szCs w:val="24"/>
          <w:lang w:eastAsia="ru-RU"/>
        </w:rPr>
        <w:t xml:space="preserve"> в его содержание всех основных </w:t>
      </w:r>
      <w:r w:rsidR="00A9584E" w:rsidRPr="00BE307C">
        <w:rPr>
          <w:rFonts w:ascii="Times New Roman" w:eastAsia="Times New Roman" w:hAnsi="Times New Roman" w:cs="Times New Roman"/>
          <w:color w:val="000000"/>
          <w:sz w:val="24"/>
          <w:szCs w:val="24"/>
          <w:lang w:eastAsia="ru-RU"/>
        </w:rPr>
        <w:t xml:space="preserve">элементов   учебного   материала,    предусмотренных программой,  проверку не только предметных знаний,  но и  усвоение специальных и </w:t>
      </w:r>
      <w:proofErr w:type="spellStart"/>
      <w:r w:rsidR="00A9584E" w:rsidRPr="00BE307C">
        <w:rPr>
          <w:rFonts w:ascii="Times New Roman" w:eastAsia="Times New Roman" w:hAnsi="Times New Roman" w:cs="Times New Roman"/>
          <w:color w:val="000000"/>
          <w:sz w:val="24"/>
          <w:szCs w:val="24"/>
          <w:lang w:eastAsia="ru-RU"/>
        </w:rPr>
        <w:t>общеучебных</w:t>
      </w:r>
      <w:proofErr w:type="spellEnd"/>
      <w:r w:rsidR="00A9584E" w:rsidRPr="00BE307C">
        <w:rPr>
          <w:rFonts w:ascii="Times New Roman" w:eastAsia="Times New Roman" w:hAnsi="Times New Roman" w:cs="Times New Roman"/>
          <w:color w:val="000000"/>
          <w:sz w:val="24"/>
          <w:szCs w:val="24"/>
          <w:lang w:eastAsia="ru-RU"/>
        </w:rPr>
        <w:t xml:space="preserve"> умений. Систематичность контроля (периодичность проверки знаний и умений каждого ученика,  накопление отметок за разные виды работ в течение четверти) отражается в журнале. Журналы проверяются заместителем директора по учебной работе в соответствии с планом </w:t>
      </w:r>
      <w:proofErr w:type="spellStart"/>
      <w:r w:rsidR="00A9584E" w:rsidRPr="00BE307C">
        <w:rPr>
          <w:rFonts w:ascii="Times New Roman" w:eastAsia="Times New Roman" w:hAnsi="Times New Roman" w:cs="Times New Roman"/>
          <w:color w:val="000000"/>
          <w:sz w:val="24"/>
          <w:szCs w:val="24"/>
          <w:lang w:eastAsia="ru-RU"/>
        </w:rPr>
        <w:t>внутришкольного</w:t>
      </w:r>
      <w:proofErr w:type="spellEnd"/>
      <w:r w:rsidR="00A9584E" w:rsidRPr="00BE307C">
        <w:rPr>
          <w:rFonts w:ascii="Times New Roman" w:eastAsia="Times New Roman" w:hAnsi="Times New Roman" w:cs="Times New Roman"/>
          <w:color w:val="000000"/>
          <w:sz w:val="24"/>
          <w:szCs w:val="24"/>
          <w:lang w:eastAsia="ru-RU"/>
        </w:rPr>
        <w:t xml:space="preserve"> контроля.</w:t>
      </w:r>
    </w:p>
    <w:p w:rsidR="00A9584E" w:rsidRPr="00BE307C" w:rsidRDefault="0054558A"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При оценке знаний и умений школьников используется пятибалльная система.</w:t>
      </w:r>
    </w:p>
    <w:p w:rsidR="00A9584E" w:rsidRPr="00BE307C" w:rsidRDefault="0054558A"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По всем предметам применяются методы устного и письменного контроля. В преподавании предметов  естественного    цикла    используется    лабораторно - практический контроль.</w:t>
      </w:r>
    </w:p>
    <w:p w:rsidR="00A9584E" w:rsidRPr="00BE307C" w:rsidRDefault="0054558A"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Таким образом, система управления качеством образования в школе выстраивается по конечным результатам ее образовательной деятельности.</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Промежуточный контроль проводится в </w:t>
      </w:r>
      <w:r w:rsidR="00C64799">
        <w:rPr>
          <w:rFonts w:ascii="Times New Roman" w:eastAsia="Times New Roman" w:hAnsi="Times New Roman" w:cs="Times New Roman"/>
          <w:color w:val="000000"/>
          <w:sz w:val="24"/>
          <w:szCs w:val="24"/>
          <w:lang w:eastAsia="ru-RU"/>
        </w:rPr>
        <w:t>7</w:t>
      </w:r>
      <w:r w:rsidRPr="00BE307C">
        <w:rPr>
          <w:rFonts w:ascii="Times New Roman" w:eastAsia="Times New Roman" w:hAnsi="Times New Roman" w:cs="Times New Roman"/>
          <w:color w:val="000000"/>
          <w:sz w:val="24"/>
          <w:szCs w:val="24"/>
          <w:lang w:eastAsia="ru-RU"/>
        </w:rPr>
        <w:t>-8, 10-х классах в целях повышения ответственности каждого учителя за результаты своего труда, за степень усвоения каждым обучающимся государственного образовательного стандарта, определённого образовательной программой в рамках учебного года или курса в целом</w:t>
      </w:r>
      <w:r w:rsidR="00C64799">
        <w:rPr>
          <w:rFonts w:ascii="Times New Roman" w:eastAsia="Times New Roman" w:hAnsi="Times New Roman" w:cs="Times New Roman"/>
          <w:color w:val="000000"/>
          <w:sz w:val="24"/>
          <w:szCs w:val="24"/>
          <w:lang w:eastAsia="ru-RU"/>
        </w:rPr>
        <w:t>.</w:t>
      </w:r>
      <w:r w:rsidRPr="00BE307C">
        <w:rPr>
          <w:rFonts w:ascii="Times New Roman" w:eastAsia="Times New Roman" w:hAnsi="Times New Roman" w:cs="Times New Roman"/>
          <w:color w:val="000000"/>
          <w:sz w:val="24"/>
          <w:szCs w:val="24"/>
          <w:lang w:eastAsia="ru-RU"/>
        </w:rPr>
        <w:t>        Промежуточные итоговые оценки  в баллах выставляются за четверти и полугодия.</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В конце учебного года выставляются итоговые годовые оценки.</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lastRenderedPageBreak/>
        <w:t>        Ежегодная промежуточная аттестация в форме собеседования, тестирования, экзаменов (устных и письменных), зачетов, защиты рефератов, творческих работ и проектов, итоговых контрольных работ, итоговых опросов по отдельным предметам проводится в конце учебного года, начиная с 4-го класса.</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Решение о проведении такой промежуточной аттестации в данном учебном году принимается не позднее </w:t>
      </w:r>
      <w:r w:rsidR="008409AF" w:rsidRPr="00BE307C">
        <w:rPr>
          <w:rFonts w:ascii="Times New Roman" w:eastAsia="Times New Roman" w:hAnsi="Times New Roman" w:cs="Times New Roman"/>
          <w:color w:val="000000"/>
          <w:sz w:val="24"/>
          <w:szCs w:val="24"/>
          <w:lang w:eastAsia="ru-RU"/>
        </w:rPr>
        <w:t>1 апреля Педагогическим советом ш</w:t>
      </w:r>
      <w:r w:rsidRPr="00BE307C">
        <w:rPr>
          <w:rFonts w:ascii="Times New Roman" w:eastAsia="Times New Roman" w:hAnsi="Times New Roman" w:cs="Times New Roman"/>
          <w:color w:val="000000"/>
          <w:sz w:val="24"/>
          <w:szCs w:val="24"/>
          <w:lang w:eastAsia="ru-RU"/>
        </w:rPr>
        <w:t>колы,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w:t>
      </w:r>
    </w:p>
    <w:p w:rsidR="00A9584E" w:rsidRPr="00BE307C" w:rsidRDefault="008409AF"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w:t>
      </w:r>
      <w:r w:rsidR="00A9584E" w:rsidRPr="00BE307C">
        <w:rPr>
          <w:rFonts w:ascii="Times New Roman" w:eastAsia="Times New Roman" w:hAnsi="Times New Roman" w:cs="Times New Roman"/>
          <w:color w:val="000000"/>
          <w:sz w:val="24"/>
          <w:szCs w:val="24"/>
          <w:lang w:eastAsia="ru-RU"/>
        </w:rPr>
        <w:t>На итоговом контроле по всем предметам проверяется соответствие знаний учащихся требованиям государственных образовательных программ, глубина и прочность полученных знаний, их практическое применение.</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8409AF"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Аттестационный материал промежуточного контроля утверждают методические объединения учителей-предметников.</w:t>
      </w:r>
    </w:p>
    <w:p w:rsidR="00A9584E" w:rsidRPr="00BE307C" w:rsidRDefault="008409AF"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В школе сложилась система промежуточной аттестации учащихся:</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самоконтроль и взаимоконтроль, осуществляемый на всех учебных занятиях;</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многоуровневая система контроля учителя, планируемая до начала изучения темы;</w:t>
      </w:r>
    </w:p>
    <w:p w:rsidR="008409AF"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административный контроль, планируемый как составная часть ВШК</w:t>
      </w:r>
      <w:r w:rsidRPr="00BE307C">
        <w:rPr>
          <w:rFonts w:ascii="Times New Roman" w:eastAsia="Times New Roman" w:hAnsi="Times New Roman" w:cs="Times New Roman"/>
          <w:b/>
          <w:bCs/>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на текущий учебный год.</w:t>
      </w:r>
      <w:r w:rsidRPr="00BE307C">
        <w:rPr>
          <w:rFonts w:ascii="Times New Roman" w:eastAsia="Times New Roman" w:hAnsi="Times New Roman" w:cs="Times New Roman"/>
          <w:b/>
          <w:bCs/>
          <w:color w:val="000000"/>
          <w:sz w:val="24"/>
          <w:szCs w:val="24"/>
          <w:lang w:eastAsia="ru-RU"/>
        </w:rPr>
        <w:t> </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color w:val="000000"/>
          <w:sz w:val="24"/>
          <w:szCs w:val="24"/>
          <w:lang w:eastAsia="ru-RU"/>
        </w:rPr>
        <w:t> Самоконтроль и взаимоконтроль</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Цель: </w:t>
      </w:r>
      <w:r w:rsidRPr="00BE307C">
        <w:rPr>
          <w:rFonts w:ascii="Times New Roman" w:eastAsia="Times New Roman" w:hAnsi="Times New Roman" w:cs="Times New Roman"/>
          <w:color w:val="000000"/>
          <w:sz w:val="24"/>
          <w:szCs w:val="24"/>
          <w:lang w:eastAsia="ru-RU"/>
        </w:rPr>
        <w:t>произвести самооценку уровня знаний.</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Самоконтроль и взаимоконтроль осуществляют учащиеся.</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Самоконтроль и взаимоконтроль проводится в форме взаимных проверок, сравнением с образцом, консультацией с учителем.</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Самоконтроль и взаимоконтроль проводится во всех классах.</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Самоконтроль и взаимоконтроль проводится по всем предметам, но наиболее ярко он проявляется при использовании  технологи  КСО.</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Самоконтроль и взаимоконтроль проводится в соответствии с планами уроков, разработанных учителем.</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Подготовка к самоконтролю и взаимоконтролю осуществляется в процессе учебных занятий.</w:t>
      </w:r>
    </w:p>
    <w:p w:rsidR="000342F7"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Материал для самоконтроля и взаимоконтроля обычно готовится учителем</w:t>
      </w:r>
    </w:p>
    <w:p w:rsidR="00A9584E" w:rsidRPr="00BE307C" w:rsidRDefault="00A9584E" w:rsidP="00D63030">
      <w:pPr>
        <w:numPr>
          <w:ilvl w:val="0"/>
          <w:numId w:val="31"/>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Результаты самоконтроля и взаимоконтроля обсуждаются на том же или на следующем уроке.</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color w:val="000000"/>
          <w:sz w:val="24"/>
          <w:szCs w:val="24"/>
          <w:lang w:eastAsia="ru-RU"/>
        </w:rPr>
        <w:t>Многоуровневая система контроля учителя</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Цель: </w:t>
      </w:r>
      <w:r w:rsidRPr="00BE307C">
        <w:rPr>
          <w:rFonts w:ascii="Times New Roman" w:eastAsia="Times New Roman" w:hAnsi="Times New Roman" w:cs="Times New Roman"/>
          <w:color w:val="000000"/>
          <w:sz w:val="24"/>
          <w:szCs w:val="24"/>
          <w:lang w:eastAsia="ru-RU"/>
        </w:rPr>
        <w:t>выявить уровень знания, понимания, применения, обобщения и ценностной оценки изученного материала.</w:t>
      </w:r>
    </w:p>
    <w:p w:rsidR="00A9584E" w:rsidRPr="00BE307C" w:rsidRDefault="00A9584E" w:rsidP="00D63030">
      <w:pPr>
        <w:numPr>
          <w:ilvl w:val="0"/>
          <w:numId w:val="32"/>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Контроль учителя проводится во всех классах по всем предметам, но наиболее ярко его многоуровневый характер проявляется на </w:t>
      </w:r>
      <w:proofErr w:type="gramStart"/>
      <w:r w:rsidRPr="00BE307C">
        <w:rPr>
          <w:rFonts w:ascii="Times New Roman" w:eastAsia="Times New Roman" w:hAnsi="Times New Roman" w:cs="Times New Roman"/>
          <w:color w:val="000000"/>
          <w:sz w:val="24"/>
          <w:szCs w:val="24"/>
          <w:lang w:eastAsia="ru-RU"/>
        </w:rPr>
        <w:t>уроках</w:t>
      </w:r>
      <w:proofErr w:type="gramEnd"/>
      <w:r w:rsidRPr="00BE307C">
        <w:rPr>
          <w:rFonts w:ascii="Times New Roman" w:eastAsia="Times New Roman" w:hAnsi="Times New Roman" w:cs="Times New Roman"/>
          <w:color w:val="000000"/>
          <w:sz w:val="24"/>
          <w:szCs w:val="24"/>
          <w:lang w:eastAsia="ru-RU"/>
        </w:rPr>
        <w:t xml:space="preserve"> проводимых по технологии уровневой дифференциации.</w:t>
      </w:r>
    </w:p>
    <w:p w:rsidR="00A9584E" w:rsidRPr="00BE307C" w:rsidRDefault="00A9584E" w:rsidP="00D63030">
      <w:pPr>
        <w:numPr>
          <w:ilvl w:val="0"/>
          <w:numId w:val="32"/>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Подготовка к контролю учителя осуществляется в процессе учебных занятий.</w:t>
      </w:r>
      <w:r w:rsidRPr="00BE307C">
        <w:rPr>
          <w:rFonts w:ascii="Times New Roman" w:eastAsia="Times New Roman" w:hAnsi="Times New Roman" w:cs="Times New Roman"/>
          <w:b/>
          <w:bCs/>
          <w:color w:val="000000"/>
          <w:sz w:val="24"/>
          <w:szCs w:val="24"/>
          <w:lang w:eastAsia="ru-RU"/>
        </w:rPr>
        <w:t> </w:t>
      </w:r>
      <w:r w:rsidRPr="00BE307C">
        <w:rPr>
          <w:rFonts w:ascii="Times New Roman" w:eastAsia="Times New Roman" w:hAnsi="Times New Roman" w:cs="Times New Roman"/>
          <w:color w:val="000000"/>
          <w:sz w:val="24"/>
          <w:szCs w:val="24"/>
          <w:lang w:eastAsia="ru-RU"/>
        </w:rPr>
        <w:t xml:space="preserve"> </w:t>
      </w:r>
    </w:p>
    <w:p w:rsidR="00A9584E" w:rsidRPr="00BE307C" w:rsidRDefault="00A9584E" w:rsidP="00D63030">
      <w:pPr>
        <w:numPr>
          <w:ilvl w:val="0"/>
          <w:numId w:val="32"/>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Проверка письменных работ осуществляется учителем до следующего урока по данному предмету. </w:t>
      </w:r>
    </w:p>
    <w:p w:rsidR="00A9584E" w:rsidRPr="00BE307C" w:rsidRDefault="00A9584E" w:rsidP="00D63030">
      <w:pPr>
        <w:numPr>
          <w:ilvl w:val="0"/>
          <w:numId w:val="32"/>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На все работы учитель дает устную рецензию.</w:t>
      </w:r>
    </w:p>
    <w:p w:rsidR="00A9584E" w:rsidRPr="00BE307C" w:rsidRDefault="00A9584E" w:rsidP="00D63030">
      <w:pPr>
        <w:numPr>
          <w:ilvl w:val="0"/>
          <w:numId w:val="32"/>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Результаты учительского контроля обсуждаются на следующем уроке по данному предмету.</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color w:val="000000"/>
          <w:sz w:val="24"/>
          <w:szCs w:val="24"/>
          <w:lang w:eastAsia="ru-RU"/>
        </w:rPr>
        <w:t>Административный контроль</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lastRenderedPageBreak/>
        <w:t xml:space="preserve">Цель: </w:t>
      </w:r>
      <w:r w:rsidRPr="00BE307C">
        <w:rPr>
          <w:rFonts w:ascii="Times New Roman" w:eastAsia="Times New Roman" w:hAnsi="Times New Roman" w:cs="Times New Roman"/>
          <w:color w:val="000000"/>
          <w:sz w:val="24"/>
          <w:szCs w:val="24"/>
          <w:lang w:eastAsia="ru-RU"/>
        </w:rPr>
        <w:t xml:space="preserve">выявить уровень знаний базового компонента и динамику уровня </w:t>
      </w:r>
      <w:proofErr w:type="spellStart"/>
      <w:r w:rsidRPr="00BE307C">
        <w:rPr>
          <w:rFonts w:ascii="Times New Roman" w:eastAsia="Times New Roman" w:hAnsi="Times New Roman" w:cs="Times New Roman"/>
          <w:color w:val="000000"/>
          <w:sz w:val="24"/>
          <w:szCs w:val="24"/>
          <w:lang w:eastAsia="ru-RU"/>
        </w:rPr>
        <w:t>обученности</w:t>
      </w:r>
      <w:proofErr w:type="spellEnd"/>
      <w:r w:rsidRPr="00BE307C">
        <w:rPr>
          <w:rFonts w:ascii="Times New Roman" w:eastAsia="Times New Roman" w:hAnsi="Times New Roman" w:cs="Times New Roman"/>
          <w:color w:val="000000"/>
          <w:sz w:val="24"/>
          <w:szCs w:val="24"/>
          <w:lang w:eastAsia="ru-RU"/>
        </w:rPr>
        <w:t xml:space="preserve"> у учащихся, систему работы учителя по предмету.</w:t>
      </w:r>
    </w:p>
    <w:p w:rsidR="00A9584E" w:rsidRPr="00BE307C" w:rsidRDefault="000342F7"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Административный контроль  проводится в форме письменных работ, тестов, тематических зачетов и других формах.</w:t>
      </w:r>
    </w:p>
    <w:p w:rsidR="00A9584E" w:rsidRPr="00BE307C" w:rsidRDefault="000342F7"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К промежуточной  аттестации допускаются все учащиеся с </w:t>
      </w:r>
      <w:r w:rsidR="007D2841" w:rsidRPr="00BE307C">
        <w:rPr>
          <w:rFonts w:ascii="Times New Roman" w:eastAsia="Times New Roman" w:hAnsi="Times New Roman" w:cs="Times New Roman"/>
          <w:color w:val="000000"/>
          <w:sz w:val="24"/>
          <w:szCs w:val="24"/>
          <w:lang w:eastAsia="ru-RU"/>
        </w:rPr>
        <w:t>6</w:t>
      </w:r>
      <w:r w:rsidR="00A9584E" w:rsidRPr="00BE307C">
        <w:rPr>
          <w:rFonts w:ascii="Times New Roman" w:eastAsia="Times New Roman" w:hAnsi="Times New Roman" w:cs="Times New Roman"/>
          <w:color w:val="000000"/>
          <w:sz w:val="24"/>
          <w:szCs w:val="24"/>
          <w:lang w:eastAsia="ru-RU"/>
        </w:rPr>
        <w:t>-го класса.</w:t>
      </w:r>
    </w:p>
    <w:p w:rsidR="00A9584E" w:rsidRPr="00BE307C" w:rsidRDefault="000342F7"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Предметы, выносящиеся для контроля, определяются решением администрации.</w:t>
      </w:r>
    </w:p>
    <w:p w:rsidR="00A9584E" w:rsidRPr="00BE307C" w:rsidRDefault="00A9584E" w:rsidP="00D63030">
      <w:pPr>
        <w:numPr>
          <w:ilvl w:val="0"/>
          <w:numId w:val="3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Контроль проводится по расписанию, утвержденному директором школы не позднее, чем за две недели до его начала.</w:t>
      </w:r>
    </w:p>
    <w:p w:rsidR="00A9584E" w:rsidRPr="00BE307C" w:rsidRDefault="00A9584E" w:rsidP="00D63030">
      <w:pPr>
        <w:numPr>
          <w:ilvl w:val="0"/>
          <w:numId w:val="3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Подготовка к административному контролю осуществляется в процессе учебных занятий. Проведение контроля  по двум предметам в один день не допускается.</w:t>
      </w:r>
    </w:p>
    <w:p w:rsidR="00A9584E" w:rsidRPr="00BE307C" w:rsidRDefault="00A9584E" w:rsidP="00D63030">
      <w:pPr>
        <w:numPr>
          <w:ilvl w:val="0"/>
          <w:numId w:val="3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Материал для контроля готовят представители методических объединений по заданию заместителя директора по учебно-</w:t>
      </w:r>
      <w:r w:rsidR="000342F7" w:rsidRPr="00BE307C">
        <w:rPr>
          <w:rFonts w:ascii="Times New Roman" w:eastAsia="Times New Roman" w:hAnsi="Times New Roman" w:cs="Times New Roman"/>
          <w:color w:val="000000"/>
          <w:sz w:val="24"/>
          <w:szCs w:val="24"/>
          <w:lang w:eastAsia="ru-RU"/>
        </w:rPr>
        <w:t xml:space="preserve">воспитательной </w:t>
      </w:r>
      <w:r w:rsidRPr="00BE307C">
        <w:rPr>
          <w:rFonts w:ascii="Times New Roman" w:eastAsia="Times New Roman" w:hAnsi="Times New Roman" w:cs="Times New Roman"/>
          <w:color w:val="000000"/>
          <w:sz w:val="24"/>
          <w:szCs w:val="24"/>
          <w:lang w:eastAsia="ru-RU"/>
        </w:rPr>
        <w:t xml:space="preserve"> работе.</w:t>
      </w:r>
    </w:p>
    <w:p w:rsidR="00A9584E" w:rsidRPr="00BE307C" w:rsidRDefault="00A9584E" w:rsidP="00D63030">
      <w:pPr>
        <w:numPr>
          <w:ilvl w:val="0"/>
          <w:numId w:val="3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Проверка письменных аттестационных работ осуществляется членами комиссии в школе.</w:t>
      </w:r>
    </w:p>
    <w:p w:rsidR="00A9584E" w:rsidRPr="00BE307C" w:rsidRDefault="00A9584E" w:rsidP="00D63030">
      <w:pPr>
        <w:numPr>
          <w:ilvl w:val="0"/>
          <w:numId w:val="3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Отчет о проведенном  контроле учитель-предметник сдает в письменной форме заместителю директора по учебно-</w:t>
      </w:r>
      <w:r w:rsidR="000342F7" w:rsidRPr="00BE307C">
        <w:rPr>
          <w:rFonts w:ascii="Times New Roman" w:eastAsia="Times New Roman" w:hAnsi="Times New Roman" w:cs="Times New Roman"/>
          <w:color w:val="000000"/>
          <w:sz w:val="24"/>
          <w:szCs w:val="24"/>
          <w:lang w:eastAsia="ru-RU"/>
        </w:rPr>
        <w:t xml:space="preserve">воспитательной </w:t>
      </w:r>
      <w:r w:rsidRPr="00BE307C">
        <w:rPr>
          <w:rFonts w:ascii="Times New Roman" w:eastAsia="Times New Roman" w:hAnsi="Times New Roman" w:cs="Times New Roman"/>
          <w:color w:val="000000"/>
          <w:sz w:val="24"/>
          <w:szCs w:val="24"/>
          <w:lang w:eastAsia="ru-RU"/>
        </w:rPr>
        <w:t xml:space="preserve"> работе в течение трех дней после проведения проверки.</w:t>
      </w:r>
    </w:p>
    <w:p w:rsidR="00A9584E" w:rsidRPr="00BE307C" w:rsidRDefault="00A9584E" w:rsidP="00D63030">
      <w:pPr>
        <w:numPr>
          <w:ilvl w:val="0"/>
          <w:numId w:val="33"/>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Результаты обсуждаются на совещании при администрации.</w:t>
      </w:r>
    </w:p>
    <w:p w:rsidR="006400F5" w:rsidRPr="00BE307C" w:rsidRDefault="006400F5" w:rsidP="00D63030">
      <w:pPr>
        <w:spacing w:before="100" w:beforeAutospacing="1" w:after="100" w:afterAutospacing="1" w:line="240" w:lineRule="auto"/>
        <w:jc w:val="center"/>
        <w:outlineLvl w:val="2"/>
        <w:rPr>
          <w:rFonts w:ascii="Times New Roman" w:eastAsia="Times New Roman" w:hAnsi="Times New Roman" w:cs="Times New Roman"/>
          <w:b/>
          <w:bCs/>
          <w:sz w:val="24"/>
          <w:szCs w:val="24"/>
          <w:u w:val="single"/>
          <w:lang w:eastAsia="ru-RU"/>
        </w:rPr>
      </w:pPr>
      <w:r w:rsidRPr="00BE307C">
        <w:rPr>
          <w:rFonts w:ascii="Times New Roman" w:eastAsia="Times New Roman" w:hAnsi="Times New Roman" w:cs="Times New Roman"/>
          <w:b/>
          <w:bCs/>
          <w:sz w:val="24"/>
          <w:szCs w:val="24"/>
          <w:u w:val="single"/>
          <w:lang w:eastAsia="ru-RU"/>
        </w:rPr>
        <w:t xml:space="preserve">Раздел </w:t>
      </w:r>
      <w:r w:rsidRPr="00BE307C">
        <w:rPr>
          <w:rFonts w:ascii="Times New Roman" w:eastAsia="Times New Roman" w:hAnsi="Times New Roman" w:cs="Times New Roman"/>
          <w:b/>
          <w:bCs/>
          <w:sz w:val="24"/>
          <w:szCs w:val="24"/>
          <w:u w:val="single"/>
          <w:lang w:val="en-US" w:eastAsia="ru-RU"/>
        </w:rPr>
        <w:t>XI</w:t>
      </w:r>
      <w:r w:rsidRPr="00BE307C">
        <w:rPr>
          <w:rFonts w:ascii="Times New Roman" w:eastAsia="Times New Roman" w:hAnsi="Times New Roman" w:cs="Times New Roman"/>
          <w:b/>
          <w:bCs/>
          <w:sz w:val="24"/>
          <w:szCs w:val="24"/>
          <w:u w:val="single"/>
          <w:lang w:eastAsia="ru-RU"/>
        </w:rPr>
        <w:t>.</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Управление реализацией программы</w:t>
      </w:r>
      <w:r w:rsidR="006400F5" w:rsidRPr="00BE307C">
        <w:rPr>
          <w:rFonts w:ascii="Times New Roman" w:eastAsia="Times New Roman" w:hAnsi="Times New Roman" w:cs="Times New Roman"/>
          <w:b/>
          <w:bCs/>
          <w:sz w:val="24"/>
          <w:szCs w:val="24"/>
          <w:lang w:eastAsia="ru-RU"/>
        </w:rPr>
        <w:t>.</w:t>
      </w:r>
    </w:p>
    <w:p w:rsidR="00A9584E" w:rsidRPr="00BE307C" w:rsidRDefault="00A9584E" w:rsidP="00D63030">
      <w:pPr>
        <w:spacing w:after="0" w:line="240" w:lineRule="auto"/>
        <w:jc w:val="both"/>
        <w:outlineLvl w:val="2"/>
        <w:rPr>
          <w:rFonts w:ascii="Times New Roman" w:eastAsia="Times New Roman" w:hAnsi="Times New Roman" w:cs="Times New Roman"/>
          <w:b/>
          <w:bCs/>
          <w:sz w:val="24"/>
          <w:szCs w:val="24"/>
          <w:lang w:eastAsia="ru-RU"/>
        </w:rPr>
      </w:pPr>
      <w:r w:rsidRPr="00BE307C">
        <w:rPr>
          <w:rFonts w:ascii="Times New Roman" w:eastAsia="Times New Roman" w:hAnsi="Times New Roman" w:cs="Times New Roman"/>
          <w:b/>
          <w:bCs/>
          <w:sz w:val="24"/>
          <w:szCs w:val="24"/>
          <w:lang w:eastAsia="ru-RU"/>
        </w:rPr>
        <w:t>Структура управления</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sz w:val="24"/>
          <w:szCs w:val="24"/>
          <w:lang w:eastAsia="ru-RU"/>
        </w:rPr>
        <w:t>Программа мониторинга</w:t>
      </w:r>
    </w:p>
    <w:p w:rsidR="00A9584E"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Области  школьной оценки можно классифицировать следующим образом:</w:t>
      </w:r>
    </w:p>
    <w:p w:rsidR="00A9584E" w:rsidRPr="00BE307C" w:rsidRDefault="00A9584E" w:rsidP="00D63030">
      <w:pPr>
        <w:numPr>
          <w:ilvl w:val="0"/>
          <w:numId w:val="3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индивидуальные результаты учащихся - в сфере развития у них </w:t>
      </w:r>
      <w:proofErr w:type="spellStart"/>
      <w:r w:rsidRPr="00BE307C">
        <w:rPr>
          <w:rFonts w:ascii="Times New Roman" w:eastAsia="Times New Roman" w:hAnsi="Times New Roman" w:cs="Times New Roman"/>
          <w:sz w:val="24"/>
          <w:szCs w:val="24"/>
          <w:lang w:eastAsia="ru-RU"/>
        </w:rPr>
        <w:t>компетентностных</w:t>
      </w:r>
      <w:proofErr w:type="spellEnd"/>
      <w:r w:rsidRPr="00BE307C">
        <w:rPr>
          <w:rFonts w:ascii="Times New Roman" w:eastAsia="Times New Roman" w:hAnsi="Times New Roman" w:cs="Times New Roman"/>
          <w:sz w:val="24"/>
          <w:szCs w:val="24"/>
          <w:lang w:eastAsia="ru-RU"/>
        </w:rPr>
        <w:t>  умений и навыков, выявляются в ходе психолого-педагогического мониторинга;</w:t>
      </w:r>
    </w:p>
    <w:p w:rsidR="00A9584E" w:rsidRPr="00BE307C" w:rsidRDefault="00A9584E" w:rsidP="00D63030">
      <w:pPr>
        <w:numPr>
          <w:ilvl w:val="0"/>
          <w:numId w:val="3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предметные результаты - результаты, полученные в процессе оценивания учителями школы  на предметном уровне;</w:t>
      </w:r>
    </w:p>
    <w:p w:rsidR="00A9584E" w:rsidRPr="00BE307C" w:rsidRDefault="00A9584E" w:rsidP="00D63030">
      <w:pPr>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BE307C">
        <w:rPr>
          <w:rFonts w:ascii="Times New Roman" w:eastAsia="Times New Roman" w:hAnsi="Times New Roman" w:cs="Times New Roman"/>
          <w:sz w:val="24"/>
          <w:szCs w:val="24"/>
          <w:lang w:eastAsia="ru-RU"/>
        </w:rPr>
        <w:t>внутришкольные</w:t>
      </w:r>
      <w:proofErr w:type="spellEnd"/>
      <w:r w:rsidRPr="00BE307C">
        <w:rPr>
          <w:rFonts w:ascii="Times New Roman" w:eastAsia="Times New Roman" w:hAnsi="Times New Roman" w:cs="Times New Roman"/>
          <w:sz w:val="24"/>
          <w:szCs w:val="24"/>
          <w:lang w:eastAsia="ru-RU"/>
        </w:rPr>
        <w:t xml:space="preserve"> результаты - результаты, полученные в ходе административного контроля, итоговой аттестации учащихся;</w:t>
      </w:r>
    </w:p>
    <w:p w:rsidR="00A9584E" w:rsidRPr="00BE307C" w:rsidRDefault="00A9584E" w:rsidP="00D63030">
      <w:pPr>
        <w:numPr>
          <w:ilvl w:val="0"/>
          <w:numId w:val="3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внешкольные результаты - результаты олимпиад, конкурсов, соревнований, конференций и т.п.;</w:t>
      </w:r>
    </w:p>
    <w:p w:rsidR="00A9584E" w:rsidRPr="00BE307C" w:rsidRDefault="00A9584E" w:rsidP="00D63030">
      <w:pPr>
        <w:numPr>
          <w:ilvl w:val="0"/>
          <w:numId w:val="3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результаты, полученные в ходе независимой внешней оценки, - результаты Единого государственного экзамена</w:t>
      </w:r>
    </w:p>
    <w:p w:rsidR="00A9584E" w:rsidRPr="00BE307C" w:rsidRDefault="00A9584E" w:rsidP="00D63030">
      <w:pPr>
        <w:numPr>
          <w:ilvl w:val="0"/>
          <w:numId w:val="34"/>
        </w:num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неформализованная оценка - портфолио.</w:t>
      </w:r>
    </w:p>
    <w:p w:rsidR="009B70C3" w:rsidRPr="00BE307C" w:rsidRDefault="00A9584E" w:rsidP="00D63030">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Система оценивания результатов образовательной деятельности охватывает все классы, кроме 1-ого, и  все предметы.</w:t>
      </w:r>
    </w:p>
    <w:tbl>
      <w:tblPr>
        <w:tblStyle w:val="aff2"/>
        <w:tblW w:w="0" w:type="auto"/>
        <w:tblLook w:val="04A0" w:firstRow="1" w:lastRow="0" w:firstColumn="1" w:lastColumn="0" w:noHBand="0" w:noVBand="1"/>
      </w:tblPr>
      <w:tblGrid>
        <w:gridCol w:w="607"/>
        <w:gridCol w:w="2714"/>
        <w:gridCol w:w="3008"/>
        <w:gridCol w:w="2109"/>
      </w:tblGrid>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w:t>
            </w:r>
          </w:p>
        </w:tc>
        <w:tc>
          <w:tcPr>
            <w:tcW w:w="2977" w:type="dxa"/>
          </w:tcPr>
          <w:p w:rsidR="009B70C3" w:rsidRPr="00BE307C" w:rsidRDefault="009B70C3"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Показатель</w:t>
            </w:r>
          </w:p>
        </w:tc>
        <w:tc>
          <w:tcPr>
            <w:tcW w:w="3526" w:type="dxa"/>
          </w:tcPr>
          <w:p w:rsidR="009B70C3" w:rsidRPr="00BE307C" w:rsidRDefault="009B70C3"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Как измеряется</w:t>
            </w:r>
          </w:p>
        </w:tc>
        <w:tc>
          <w:tcPr>
            <w:tcW w:w="2393" w:type="dxa"/>
          </w:tcPr>
          <w:p w:rsidR="009B70C3" w:rsidRPr="00BE307C" w:rsidRDefault="009B70C3" w:rsidP="00BE307C">
            <w:pPr>
              <w:spacing w:before="100" w:beforeAutospacing="1" w:after="100" w:afterAutospacing="1"/>
              <w:jc w:val="both"/>
              <w:rPr>
                <w:rFonts w:ascii="Times New Roman" w:eastAsia="Times New Roman" w:hAnsi="Times New Roman" w:cs="Times New Roman"/>
                <w:b/>
                <w:sz w:val="24"/>
                <w:szCs w:val="24"/>
                <w:lang w:eastAsia="ru-RU"/>
              </w:rPr>
            </w:pPr>
            <w:r w:rsidRPr="00BE307C">
              <w:rPr>
                <w:rFonts w:ascii="Times New Roman" w:eastAsia="Times New Roman" w:hAnsi="Times New Roman" w:cs="Times New Roman"/>
                <w:b/>
                <w:sz w:val="24"/>
                <w:szCs w:val="24"/>
                <w:lang w:eastAsia="ru-RU"/>
              </w:rPr>
              <w:t>Сроки проведения</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w:t>
            </w:r>
          </w:p>
        </w:tc>
        <w:tc>
          <w:tcPr>
            <w:tcW w:w="2977"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здоровья</w:t>
            </w:r>
            <w:r w:rsidR="00570D4C" w:rsidRPr="00BE307C">
              <w:rPr>
                <w:rFonts w:ascii="Times New Roman" w:eastAsia="Times New Roman" w:hAnsi="Times New Roman" w:cs="Times New Roman"/>
                <w:sz w:val="24"/>
                <w:szCs w:val="24"/>
                <w:lang w:eastAsia="ru-RU"/>
              </w:rPr>
              <w:t>.</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Результаты медицинских обследований.</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 раз в год.</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2</w:t>
            </w:r>
          </w:p>
        </w:tc>
        <w:tc>
          <w:tcPr>
            <w:tcW w:w="2977"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воспитанности</w:t>
            </w:r>
            <w:r w:rsidR="00570D4C" w:rsidRPr="00BE307C">
              <w:rPr>
                <w:rFonts w:ascii="Times New Roman" w:eastAsia="Times New Roman" w:hAnsi="Times New Roman" w:cs="Times New Roman"/>
                <w:sz w:val="24"/>
                <w:szCs w:val="24"/>
                <w:lang w:eastAsia="ru-RU"/>
              </w:rPr>
              <w:t>.</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Анкетирование.</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 конце года.</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3</w:t>
            </w:r>
          </w:p>
        </w:tc>
        <w:tc>
          <w:tcPr>
            <w:tcW w:w="2977"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качества обучения.</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Тематические</w:t>
            </w:r>
            <w:proofErr w:type="gramEnd"/>
            <w:r w:rsidRPr="00BE307C">
              <w:rPr>
                <w:rFonts w:ascii="Times New Roman" w:eastAsia="Times New Roman" w:hAnsi="Times New Roman" w:cs="Times New Roman"/>
                <w:sz w:val="24"/>
                <w:szCs w:val="24"/>
                <w:lang w:eastAsia="ru-RU"/>
              </w:rPr>
              <w:t xml:space="preserve"> контрольные, итоговые контрольные, мониторинг.</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 раз в четверть, полугодие, год.</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4</w:t>
            </w:r>
          </w:p>
        </w:tc>
        <w:tc>
          <w:tcPr>
            <w:tcW w:w="2977"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успеваемости.</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Тематические</w:t>
            </w:r>
            <w:proofErr w:type="gramEnd"/>
            <w:r w:rsidRPr="00BE307C">
              <w:rPr>
                <w:rFonts w:ascii="Times New Roman" w:eastAsia="Times New Roman" w:hAnsi="Times New Roman" w:cs="Times New Roman"/>
                <w:sz w:val="24"/>
                <w:szCs w:val="24"/>
                <w:lang w:eastAsia="ru-RU"/>
              </w:rPr>
              <w:t xml:space="preserve"> </w:t>
            </w:r>
            <w:r w:rsidRPr="00BE307C">
              <w:rPr>
                <w:rFonts w:ascii="Times New Roman" w:eastAsia="Times New Roman" w:hAnsi="Times New Roman" w:cs="Times New Roman"/>
                <w:sz w:val="24"/>
                <w:szCs w:val="24"/>
                <w:lang w:eastAsia="ru-RU"/>
              </w:rPr>
              <w:lastRenderedPageBreak/>
              <w:t>контрольные, итоговые контрольные, мониторинг.</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lastRenderedPageBreak/>
              <w:t xml:space="preserve">1 раз в четверть, </w:t>
            </w:r>
            <w:r w:rsidRPr="00BE307C">
              <w:rPr>
                <w:rFonts w:ascii="Times New Roman" w:eastAsia="Times New Roman" w:hAnsi="Times New Roman" w:cs="Times New Roman"/>
                <w:sz w:val="24"/>
                <w:szCs w:val="24"/>
                <w:lang w:eastAsia="ru-RU"/>
              </w:rPr>
              <w:lastRenderedPageBreak/>
              <w:t>полугодие, год.</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lastRenderedPageBreak/>
              <w:t>5</w:t>
            </w:r>
          </w:p>
        </w:tc>
        <w:tc>
          <w:tcPr>
            <w:tcW w:w="2977"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Степень </w:t>
            </w:r>
            <w:proofErr w:type="spellStart"/>
            <w:r w:rsidRPr="00BE307C">
              <w:rPr>
                <w:rFonts w:ascii="Times New Roman" w:eastAsia="Times New Roman" w:hAnsi="Times New Roman" w:cs="Times New Roman"/>
                <w:sz w:val="24"/>
                <w:szCs w:val="24"/>
                <w:lang w:eastAsia="ru-RU"/>
              </w:rPr>
              <w:t>обученности</w:t>
            </w:r>
            <w:proofErr w:type="spellEnd"/>
            <w:r w:rsidRPr="00BE307C">
              <w:rPr>
                <w:rFonts w:ascii="Times New Roman" w:eastAsia="Times New Roman" w:hAnsi="Times New Roman" w:cs="Times New Roman"/>
                <w:sz w:val="24"/>
                <w:szCs w:val="24"/>
                <w:lang w:eastAsia="ru-RU"/>
              </w:rPr>
              <w:t>.</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Тематические</w:t>
            </w:r>
            <w:proofErr w:type="gramEnd"/>
            <w:r w:rsidRPr="00BE307C">
              <w:rPr>
                <w:rFonts w:ascii="Times New Roman" w:eastAsia="Times New Roman" w:hAnsi="Times New Roman" w:cs="Times New Roman"/>
                <w:sz w:val="24"/>
                <w:szCs w:val="24"/>
                <w:lang w:eastAsia="ru-RU"/>
              </w:rPr>
              <w:t xml:space="preserve"> контрольные, итоговые контрольные, мониторинг.</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1 раз в четверть, полугодие, год.</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6</w:t>
            </w:r>
          </w:p>
        </w:tc>
        <w:tc>
          <w:tcPr>
            <w:tcW w:w="2977"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готовности к продолжению образования.</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Мониторинг, анкетирование.</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 конце года.</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7</w:t>
            </w:r>
          </w:p>
        </w:tc>
        <w:tc>
          <w:tcPr>
            <w:tcW w:w="2977"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готовности к жизни в семье и социуме.</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Мониторинг.</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 конце года.</w:t>
            </w:r>
          </w:p>
        </w:tc>
      </w:tr>
      <w:tr w:rsidR="009B70C3" w:rsidRPr="00BE307C" w:rsidTr="009B70C3">
        <w:tc>
          <w:tcPr>
            <w:tcW w:w="675" w:type="dxa"/>
          </w:tcPr>
          <w:p w:rsidR="009B70C3" w:rsidRPr="00BE307C" w:rsidRDefault="009B70C3"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8</w:t>
            </w:r>
          </w:p>
        </w:tc>
        <w:tc>
          <w:tcPr>
            <w:tcW w:w="2977"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Уровень удовлетворения образовательными услугами школы.</w:t>
            </w:r>
          </w:p>
        </w:tc>
        <w:tc>
          <w:tcPr>
            <w:tcW w:w="3526"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Анкетирование.</w:t>
            </w:r>
          </w:p>
        </w:tc>
        <w:tc>
          <w:tcPr>
            <w:tcW w:w="2393" w:type="dxa"/>
          </w:tcPr>
          <w:p w:rsidR="009B70C3" w:rsidRPr="00BE307C" w:rsidRDefault="00570D4C" w:rsidP="00BE307C">
            <w:pPr>
              <w:spacing w:before="100" w:beforeAutospacing="1" w:after="100" w:afterAutospacing="1"/>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В конце года.</w:t>
            </w:r>
          </w:p>
        </w:tc>
      </w:tr>
    </w:tbl>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proofErr w:type="spellStart"/>
      <w:r w:rsidRPr="00BE307C">
        <w:rPr>
          <w:rFonts w:ascii="Times New Roman" w:eastAsia="Times New Roman" w:hAnsi="Times New Roman" w:cs="Times New Roman"/>
          <w:b/>
          <w:bCs/>
          <w:color w:val="000000"/>
          <w:sz w:val="24"/>
          <w:szCs w:val="24"/>
          <w:u w:val="single"/>
          <w:lang w:eastAsia="ru-RU"/>
        </w:rPr>
        <w:t>Внутришкольный</w:t>
      </w:r>
      <w:proofErr w:type="spellEnd"/>
      <w:r w:rsidRPr="00BE307C">
        <w:rPr>
          <w:rFonts w:ascii="Times New Roman" w:eastAsia="Times New Roman" w:hAnsi="Times New Roman" w:cs="Times New Roman"/>
          <w:b/>
          <w:bCs/>
          <w:color w:val="000000"/>
          <w:sz w:val="24"/>
          <w:szCs w:val="24"/>
          <w:u w:val="single"/>
          <w:lang w:eastAsia="ru-RU"/>
        </w:rPr>
        <w:t xml:space="preserve"> контроль осуществляется в виде</w:t>
      </w:r>
      <w:r w:rsidRPr="00BE307C">
        <w:rPr>
          <w:rFonts w:ascii="Times New Roman" w:eastAsia="Times New Roman" w:hAnsi="Times New Roman" w:cs="Times New Roman"/>
          <w:color w:val="000000"/>
          <w:sz w:val="24"/>
          <w:szCs w:val="24"/>
          <w:u w:val="single"/>
          <w:lang w:eastAsia="ru-RU"/>
        </w:rPr>
        <w:t xml:space="preserve"> </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-плановых или оперативных проверок,</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-мониторинга,</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проведения административных работ.</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b/>
          <w:bCs/>
          <w:color w:val="000000"/>
          <w:sz w:val="24"/>
          <w:szCs w:val="24"/>
          <w:lang w:eastAsia="ru-RU"/>
        </w:rPr>
        <w:t> </w:t>
      </w:r>
      <w:proofErr w:type="spellStart"/>
      <w:r w:rsidR="00A9584E" w:rsidRPr="00BE307C">
        <w:rPr>
          <w:rFonts w:ascii="Times New Roman" w:eastAsia="Times New Roman" w:hAnsi="Times New Roman" w:cs="Times New Roman"/>
          <w:b/>
          <w:bCs/>
          <w:color w:val="000000"/>
          <w:sz w:val="24"/>
          <w:szCs w:val="24"/>
          <w:lang w:eastAsia="ru-RU"/>
        </w:rPr>
        <w:t>Внутришкольный</w:t>
      </w:r>
      <w:proofErr w:type="spellEnd"/>
      <w:r w:rsidR="00A9584E" w:rsidRPr="00BE307C">
        <w:rPr>
          <w:rFonts w:ascii="Times New Roman" w:eastAsia="Times New Roman" w:hAnsi="Times New Roman" w:cs="Times New Roman"/>
          <w:b/>
          <w:bCs/>
          <w:color w:val="000000"/>
          <w:sz w:val="24"/>
          <w:szCs w:val="24"/>
          <w:lang w:eastAsia="ru-RU"/>
        </w:rPr>
        <w:t xml:space="preserve"> контроль в виде плановых проверок</w:t>
      </w:r>
      <w:r w:rsidR="00A9584E" w:rsidRPr="00BE307C">
        <w:rPr>
          <w:rFonts w:ascii="Times New Roman" w:eastAsia="Times New Roman" w:hAnsi="Times New Roman" w:cs="Times New Roman"/>
          <w:color w:val="000000"/>
          <w:sz w:val="24"/>
          <w:szCs w:val="24"/>
          <w:lang w:eastAsia="ru-RU"/>
        </w:rPr>
        <w:t xml:space="preserve"> осуществляется в соответствии с утвержденным планом-графиком, который обеспечивает периодичность и исключает нерациональное дублирование в организации проверок. План представляется членам педагогического коллектива в начале учебного года.</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    </w:t>
      </w:r>
      <w:proofErr w:type="spellStart"/>
      <w:r w:rsidR="00A9584E" w:rsidRPr="00BE307C">
        <w:rPr>
          <w:rFonts w:ascii="Times New Roman" w:eastAsia="Times New Roman" w:hAnsi="Times New Roman" w:cs="Times New Roman"/>
          <w:b/>
          <w:bCs/>
          <w:color w:val="000000"/>
          <w:sz w:val="24"/>
          <w:szCs w:val="24"/>
          <w:lang w:eastAsia="ru-RU"/>
        </w:rPr>
        <w:t>Внутришкольный</w:t>
      </w:r>
      <w:proofErr w:type="spellEnd"/>
      <w:r w:rsidR="00A9584E" w:rsidRPr="00BE307C">
        <w:rPr>
          <w:rFonts w:ascii="Times New Roman" w:eastAsia="Times New Roman" w:hAnsi="Times New Roman" w:cs="Times New Roman"/>
          <w:b/>
          <w:bCs/>
          <w:color w:val="000000"/>
          <w:sz w:val="24"/>
          <w:szCs w:val="24"/>
          <w:lang w:eastAsia="ru-RU"/>
        </w:rPr>
        <w:t xml:space="preserve"> контроль в виде оперативных проверок</w:t>
      </w:r>
      <w:r w:rsidR="00A9584E" w:rsidRPr="00BE307C">
        <w:rPr>
          <w:rFonts w:ascii="Times New Roman" w:eastAsia="Times New Roman" w:hAnsi="Times New Roman" w:cs="Times New Roman"/>
          <w:color w:val="000000"/>
          <w:sz w:val="24"/>
          <w:szCs w:val="24"/>
          <w:lang w:eastAsia="ru-RU"/>
        </w:rPr>
        <w:t xml:space="preserve"> осуществляется в целях установления фактов нарушений, проверки сведений о нарушениях, указанных в обращениях обучающихся и их родителей или других граждан и организаций, а также в целях урегулирования конфликтных ситуаций в отношениях между участниками образовательного процесса.</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b/>
          <w:bCs/>
          <w:color w:val="000000"/>
          <w:sz w:val="24"/>
          <w:szCs w:val="24"/>
          <w:lang w:eastAsia="ru-RU"/>
        </w:rPr>
        <w:t xml:space="preserve">ВШК в виде мониторинга </w:t>
      </w:r>
      <w:r w:rsidR="00A9584E" w:rsidRPr="00BE307C">
        <w:rPr>
          <w:rFonts w:ascii="Times New Roman" w:eastAsia="Times New Roman" w:hAnsi="Times New Roman" w:cs="Times New Roman"/>
          <w:color w:val="000000"/>
          <w:sz w:val="24"/>
          <w:szCs w:val="24"/>
          <w:lang w:eastAsia="ru-RU"/>
        </w:rPr>
        <w:t>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исполнительная дисциплина, учебно-методическое обеспечение, диагностика педагогического мастерства и т.д.).</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b/>
          <w:bCs/>
          <w:color w:val="000000"/>
          <w:sz w:val="24"/>
          <w:szCs w:val="24"/>
          <w:lang w:eastAsia="ru-RU"/>
        </w:rPr>
        <w:t xml:space="preserve">    </w:t>
      </w:r>
      <w:r w:rsidR="00A9584E" w:rsidRPr="00BE307C">
        <w:rPr>
          <w:rFonts w:ascii="Times New Roman" w:eastAsia="Times New Roman" w:hAnsi="Times New Roman" w:cs="Times New Roman"/>
          <w:b/>
          <w:bCs/>
          <w:color w:val="000000"/>
          <w:sz w:val="24"/>
          <w:szCs w:val="24"/>
          <w:lang w:eastAsia="ru-RU"/>
        </w:rPr>
        <w:t>ВШК в виде административной работы</w:t>
      </w:r>
      <w:r w:rsidR="00A9584E" w:rsidRPr="00BE307C">
        <w:rPr>
          <w:rFonts w:ascii="Times New Roman" w:eastAsia="Times New Roman" w:hAnsi="Times New Roman" w:cs="Times New Roman"/>
          <w:color w:val="000000"/>
          <w:sz w:val="24"/>
          <w:szCs w:val="24"/>
          <w:lang w:eastAsia="ru-RU"/>
        </w:rPr>
        <w:t xml:space="preserve"> осуществляется директором школы  или его заместителями по учебно-воспитательной работе с целью проверки успешности обучения в рамках текущего контроля успеваемости и с целью промежуточной аттестации обучающихся.</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Результаты ВШК оформляются в виде аналитической справки, справки о результатах </w:t>
      </w:r>
      <w:proofErr w:type="spellStart"/>
      <w:r w:rsidR="00A9584E" w:rsidRPr="00BE307C">
        <w:rPr>
          <w:rFonts w:ascii="Times New Roman" w:eastAsia="Times New Roman" w:hAnsi="Times New Roman" w:cs="Times New Roman"/>
          <w:color w:val="000000"/>
          <w:sz w:val="24"/>
          <w:szCs w:val="24"/>
          <w:lang w:eastAsia="ru-RU"/>
        </w:rPr>
        <w:t>внутришкольного</w:t>
      </w:r>
      <w:proofErr w:type="spellEnd"/>
      <w:r w:rsidR="00A9584E" w:rsidRPr="00BE307C">
        <w:rPr>
          <w:rFonts w:ascii="Times New Roman" w:eastAsia="Times New Roman" w:hAnsi="Times New Roman" w:cs="Times New Roman"/>
          <w:color w:val="000000"/>
          <w:sz w:val="24"/>
          <w:szCs w:val="24"/>
          <w:lang w:eastAsia="ru-RU"/>
        </w:rPr>
        <w:t xml:space="preserve"> контроля, доклада о состоянии дел по проверяемому вопросу или иной формы.</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Итоговый материал содержит констатацию фактов, выводы и  предложения.</w:t>
      </w:r>
    </w:p>
    <w:p w:rsidR="00A9584E" w:rsidRPr="00BE307C" w:rsidRDefault="006A03B4"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r w:rsidR="00A9584E" w:rsidRPr="00BE307C">
        <w:rPr>
          <w:rFonts w:ascii="Times New Roman" w:eastAsia="Times New Roman" w:hAnsi="Times New Roman" w:cs="Times New Roman"/>
          <w:color w:val="000000"/>
          <w:sz w:val="24"/>
          <w:szCs w:val="24"/>
          <w:lang w:eastAsia="ru-RU"/>
        </w:rPr>
        <w:t xml:space="preserve">Информация о результатах доводится до работников школы в течение семи дней с момента завершения проверки. Педагогические работники после ознакомления с результатами  </w:t>
      </w:r>
      <w:proofErr w:type="spellStart"/>
      <w:r w:rsidR="00A9584E" w:rsidRPr="00BE307C">
        <w:rPr>
          <w:rFonts w:ascii="Times New Roman" w:eastAsia="Times New Roman" w:hAnsi="Times New Roman" w:cs="Times New Roman"/>
          <w:color w:val="000000"/>
          <w:sz w:val="24"/>
          <w:szCs w:val="24"/>
          <w:lang w:eastAsia="ru-RU"/>
        </w:rPr>
        <w:t>внутришкольного</w:t>
      </w:r>
      <w:proofErr w:type="spellEnd"/>
      <w:r w:rsidR="00A9584E" w:rsidRPr="00BE307C">
        <w:rPr>
          <w:rFonts w:ascii="Times New Roman" w:eastAsia="Times New Roman" w:hAnsi="Times New Roman" w:cs="Times New Roman"/>
          <w:color w:val="000000"/>
          <w:sz w:val="24"/>
          <w:szCs w:val="24"/>
          <w:lang w:eastAsia="ru-RU"/>
        </w:rPr>
        <w:t xml:space="preserve"> контроля должны поставить подпись под итоговым материалом, удостоверяющую то, что они поставлены в известность о результатах </w:t>
      </w:r>
      <w:proofErr w:type="spellStart"/>
      <w:r w:rsidR="00A9584E" w:rsidRPr="00BE307C">
        <w:rPr>
          <w:rFonts w:ascii="Times New Roman" w:eastAsia="Times New Roman" w:hAnsi="Times New Roman" w:cs="Times New Roman"/>
          <w:color w:val="000000"/>
          <w:sz w:val="24"/>
          <w:szCs w:val="24"/>
          <w:lang w:eastAsia="ru-RU"/>
        </w:rPr>
        <w:t>внутришкольного</w:t>
      </w:r>
      <w:proofErr w:type="spellEnd"/>
      <w:r w:rsidR="00A9584E" w:rsidRPr="00BE307C">
        <w:rPr>
          <w:rFonts w:ascii="Times New Roman" w:eastAsia="Times New Roman" w:hAnsi="Times New Roman" w:cs="Times New Roman"/>
          <w:color w:val="000000"/>
          <w:sz w:val="24"/>
          <w:szCs w:val="24"/>
          <w:lang w:eastAsia="ru-RU"/>
        </w:rPr>
        <w:t xml:space="preserve"> контроля, либо результаты ВШК обсуждаются на совещаниях</w:t>
      </w:r>
      <w:r w:rsidRPr="00BE307C">
        <w:rPr>
          <w:rFonts w:ascii="Times New Roman" w:eastAsia="Times New Roman" w:hAnsi="Times New Roman" w:cs="Times New Roman"/>
          <w:color w:val="000000"/>
          <w:sz w:val="24"/>
          <w:szCs w:val="24"/>
          <w:lang w:eastAsia="ru-RU"/>
        </w:rPr>
        <w:t xml:space="preserve"> при директоре или заместителе.</w:t>
      </w:r>
      <w:r w:rsidR="00A9584E" w:rsidRPr="00BE307C">
        <w:rPr>
          <w:rFonts w:ascii="Times New Roman" w:eastAsia="Times New Roman" w:hAnsi="Times New Roman" w:cs="Times New Roman"/>
          <w:color w:val="000000"/>
          <w:sz w:val="24"/>
          <w:szCs w:val="24"/>
          <w:lang w:eastAsia="ru-RU"/>
        </w:rPr>
        <w:t xml:space="preserve"> При этом они вправе сделать запись в итоговом материале о несогласии с результатами контроля в целом или по отдельным фактам и выводам и обратиться в </w:t>
      </w:r>
      <w:r w:rsidR="00A9584E" w:rsidRPr="00BE307C">
        <w:rPr>
          <w:rFonts w:ascii="Times New Roman" w:eastAsia="Times New Roman" w:hAnsi="Times New Roman" w:cs="Times New Roman"/>
          <w:color w:val="000000"/>
          <w:sz w:val="24"/>
          <w:szCs w:val="24"/>
          <w:lang w:eastAsia="ru-RU"/>
        </w:rPr>
        <w:lastRenderedPageBreak/>
        <w:t>конфликтную комиссию профкома школы или вышестоящие органы управления образованием.</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По итогам ВШК в зависимости от его формы</w:t>
      </w:r>
      <w:r w:rsidR="006A03B4" w:rsidRPr="00BE307C">
        <w:rPr>
          <w:rFonts w:ascii="Times New Roman" w:eastAsia="Times New Roman" w:hAnsi="Times New Roman" w:cs="Times New Roman"/>
          <w:color w:val="000000"/>
          <w:sz w:val="24"/>
          <w:szCs w:val="24"/>
          <w:lang w:eastAsia="ru-RU"/>
        </w:rPr>
        <w:t xml:space="preserve">, </w:t>
      </w:r>
      <w:r w:rsidRPr="00BE307C">
        <w:rPr>
          <w:rFonts w:ascii="Times New Roman" w:eastAsia="Times New Roman" w:hAnsi="Times New Roman" w:cs="Times New Roman"/>
          <w:color w:val="000000"/>
          <w:sz w:val="24"/>
          <w:szCs w:val="24"/>
          <w:lang w:eastAsia="ru-RU"/>
        </w:rPr>
        <w:t xml:space="preserve"> целей и задач, а также с учетом реального положения дел:</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проводятся заседания педагогического или методического советов, производственные совещания, рабочие совещания с педагогическим составом;</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сделанные замечания и предложения фиксируются в журнале контроля;</w:t>
      </w:r>
    </w:p>
    <w:p w:rsidR="00A9584E" w:rsidRPr="00BE307C" w:rsidRDefault="00A9584E" w:rsidP="00BE307C">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результаты </w:t>
      </w:r>
      <w:proofErr w:type="spellStart"/>
      <w:r w:rsidRPr="00BE307C">
        <w:rPr>
          <w:rFonts w:ascii="Times New Roman" w:eastAsia="Times New Roman" w:hAnsi="Times New Roman" w:cs="Times New Roman"/>
          <w:color w:val="000000"/>
          <w:sz w:val="24"/>
          <w:szCs w:val="24"/>
          <w:lang w:eastAsia="ru-RU"/>
        </w:rPr>
        <w:t>внутришкольного</w:t>
      </w:r>
      <w:proofErr w:type="spellEnd"/>
      <w:r w:rsidRPr="00BE307C">
        <w:rPr>
          <w:rFonts w:ascii="Times New Roman" w:eastAsia="Times New Roman" w:hAnsi="Times New Roman" w:cs="Times New Roman"/>
          <w:color w:val="000000"/>
          <w:sz w:val="24"/>
          <w:szCs w:val="24"/>
          <w:lang w:eastAsia="ru-RU"/>
        </w:rPr>
        <w:t xml:space="preserve"> контроля могут учитываться при проведении аттестации педагогических работников, но не являются основанием для заключения экспертной группы.</w:t>
      </w:r>
    </w:p>
    <w:p w:rsidR="00A9584E" w:rsidRPr="00BE307C" w:rsidRDefault="006A03B4" w:rsidP="004A4518">
      <w:pPr>
        <w:spacing w:after="0"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color w:val="000000"/>
          <w:sz w:val="24"/>
          <w:szCs w:val="24"/>
          <w:lang w:eastAsia="ru-RU"/>
        </w:rPr>
        <w:t xml:space="preserve">   </w:t>
      </w:r>
      <w:proofErr w:type="spellStart"/>
      <w:r w:rsidR="00A9584E" w:rsidRPr="00BE307C">
        <w:rPr>
          <w:rFonts w:ascii="Times New Roman" w:eastAsia="Times New Roman" w:hAnsi="Times New Roman" w:cs="Times New Roman"/>
          <w:color w:val="000000"/>
          <w:sz w:val="24"/>
          <w:szCs w:val="24"/>
          <w:lang w:eastAsia="ru-RU"/>
        </w:rPr>
        <w:t>Внутришкольный</w:t>
      </w:r>
      <w:proofErr w:type="spellEnd"/>
      <w:r w:rsidR="00A9584E" w:rsidRPr="00BE307C">
        <w:rPr>
          <w:rFonts w:ascii="Times New Roman" w:eastAsia="Times New Roman" w:hAnsi="Times New Roman" w:cs="Times New Roman"/>
          <w:color w:val="000000"/>
          <w:sz w:val="24"/>
          <w:szCs w:val="24"/>
          <w:lang w:eastAsia="ru-RU"/>
        </w:rPr>
        <w:t xml:space="preserve"> контроль носит системный и вариативный характер, мониторинг проводится как по </w:t>
      </w:r>
      <w:proofErr w:type="gramStart"/>
      <w:r w:rsidR="00A9584E" w:rsidRPr="00BE307C">
        <w:rPr>
          <w:rFonts w:ascii="Times New Roman" w:eastAsia="Times New Roman" w:hAnsi="Times New Roman" w:cs="Times New Roman"/>
          <w:color w:val="000000"/>
          <w:sz w:val="24"/>
          <w:szCs w:val="24"/>
          <w:lang w:eastAsia="ru-RU"/>
        </w:rPr>
        <w:t>промежуточным</w:t>
      </w:r>
      <w:proofErr w:type="gramEnd"/>
      <w:r w:rsidR="00A9584E" w:rsidRPr="00BE307C">
        <w:rPr>
          <w:rFonts w:ascii="Times New Roman" w:eastAsia="Times New Roman" w:hAnsi="Times New Roman" w:cs="Times New Roman"/>
          <w:color w:val="000000"/>
          <w:sz w:val="24"/>
          <w:szCs w:val="24"/>
          <w:lang w:eastAsia="ru-RU"/>
        </w:rPr>
        <w:t xml:space="preserve"> так и по конечным результатам. Мониторинг включает в себя проверку и оценку количественного сопоставления полученных результатов, определение качественных особенностей </w:t>
      </w:r>
      <w:proofErr w:type="spellStart"/>
      <w:r w:rsidR="00A9584E" w:rsidRPr="00BE307C">
        <w:rPr>
          <w:rFonts w:ascii="Times New Roman" w:eastAsia="Times New Roman" w:hAnsi="Times New Roman" w:cs="Times New Roman"/>
          <w:color w:val="000000"/>
          <w:sz w:val="24"/>
          <w:szCs w:val="24"/>
          <w:lang w:eastAsia="ru-RU"/>
        </w:rPr>
        <w:t>обученности</w:t>
      </w:r>
      <w:proofErr w:type="spellEnd"/>
      <w:r w:rsidR="00A9584E" w:rsidRPr="00BE307C">
        <w:rPr>
          <w:rFonts w:ascii="Times New Roman" w:eastAsia="Times New Roman" w:hAnsi="Times New Roman" w:cs="Times New Roman"/>
          <w:color w:val="000000"/>
          <w:sz w:val="24"/>
          <w:szCs w:val="24"/>
          <w:lang w:eastAsia="ru-RU"/>
        </w:rPr>
        <w:t xml:space="preserve"> учащихся.</w:t>
      </w:r>
      <w:r w:rsidR="004A4518">
        <w:rPr>
          <w:rFonts w:ascii="Times New Roman" w:eastAsia="Times New Roman" w:hAnsi="Times New Roman" w:cs="Times New Roman"/>
          <w:sz w:val="24"/>
          <w:szCs w:val="24"/>
          <w:lang w:eastAsia="ru-RU"/>
        </w:rPr>
        <w:br/>
      </w:r>
      <w:r w:rsidR="00A9584E" w:rsidRPr="00BE307C">
        <w:rPr>
          <w:rFonts w:ascii="Times New Roman" w:eastAsia="Times New Roman" w:hAnsi="Times New Roman" w:cs="Times New Roman"/>
          <w:b/>
          <w:bCs/>
          <w:sz w:val="24"/>
          <w:szCs w:val="24"/>
          <w:lang w:eastAsia="ru-RU"/>
        </w:rPr>
        <w:t xml:space="preserve">Осуществление </w:t>
      </w:r>
      <w:proofErr w:type="spellStart"/>
      <w:r w:rsidR="00A9584E" w:rsidRPr="00BE307C">
        <w:rPr>
          <w:rFonts w:ascii="Times New Roman" w:eastAsia="Times New Roman" w:hAnsi="Times New Roman" w:cs="Times New Roman"/>
          <w:b/>
          <w:bCs/>
          <w:sz w:val="24"/>
          <w:szCs w:val="24"/>
          <w:lang w:eastAsia="ru-RU"/>
        </w:rPr>
        <w:t>внутр</w:t>
      </w:r>
      <w:r w:rsidRPr="00BE307C">
        <w:rPr>
          <w:rFonts w:ascii="Times New Roman" w:eastAsia="Times New Roman" w:hAnsi="Times New Roman" w:cs="Times New Roman"/>
          <w:b/>
          <w:bCs/>
          <w:sz w:val="24"/>
          <w:szCs w:val="24"/>
          <w:lang w:eastAsia="ru-RU"/>
        </w:rPr>
        <w:t>ишкольного</w:t>
      </w:r>
      <w:proofErr w:type="spellEnd"/>
      <w:r w:rsidRPr="00BE307C">
        <w:rPr>
          <w:rFonts w:ascii="Times New Roman" w:eastAsia="Times New Roman" w:hAnsi="Times New Roman" w:cs="Times New Roman"/>
          <w:b/>
          <w:bCs/>
          <w:sz w:val="24"/>
          <w:szCs w:val="24"/>
          <w:lang w:eastAsia="ru-RU"/>
        </w:rPr>
        <w:t xml:space="preserve"> контроля по </w:t>
      </w:r>
      <w:proofErr w:type="spellStart"/>
      <w:r w:rsidRPr="00BE307C">
        <w:rPr>
          <w:rFonts w:ascii="Times New Roman" w:eastAsia="Times New Roman" w:hAnsi="Times New Roman" w:cs="Times New Roman"/>
          <w:b/>
          <w:bCs/>
          <w:sz w:val="24"/>
          <w:szCs w:val="24"/>
          <w:lang w:eastAsia="ru-RU"/>
        </w:rPr>
        <w:t>здоровье</w:t>
      </w:r>
      <w:r w:rsidR="004A4518">
        <w:rPr>
          <w:rFonts w:ascii="Times New Roman" w:eastAsia="Times New Roman" w:hAnsi="Times New Roman" w:cs="Times New Roman"/>
          <w:b/>
          <w:bCs/>
          <w:sz w:val="24"/>
          <w:szCs w:val="24"/>
          <w:lang w:eastAsia="ru-RU"/>
        </w:rPr>
        <w:t>сбережению</w:t>
      </w:r>
      <w:proofErr w:type="spellEnd"/>
      <w:r w:rsidR="004A4518">
        <w:rPr>
          <w:rFonts w:ascii="Times New Roman" w:eastAsia="Times New Roman" w:hAnsi="Times New Roman" w:cs="Times New Roman"/>
          <w:b/>
          <w:bCs/>
          <w:sz w:val="24"/>
          <w:szCs w:val="24"/>
          <w:lang w:eastAsia="ru-RU"/>
        </w:rPr>
        <w:t xml:space="preserve"> ведется по следующим</w:t>
      </w:r>
      <w:r w:rsidR="004A4518">
        <w:rPr>
          <w:rFonts w:ascii="Times New Roman" w:eastAsia="Times New Roman" w:hAnsi="Times New Roman" w:cs="Times New Roman"/>
          <w:b/>
          <w:bCs/>
          <w:sz w:val="24"/>
          <w:szCs w:val="24"/>
          <w:lang w:eastAsia="ru-RU"/>
        </w:rPr>
        <w:tab/>
      </w:r>
      <w:r w:rsidR="00A9584E" w:rsidRPr="00BE307C">
        <w:rPr>
          <w:rFonts w:ascii="Times New Roman" w:eastAsia="Times New Roman" w:hAnsi="Times New Roman" w:cs="Times New Roman"/>
          <w:b/>
          <w:bCs/>
          <w:sz w:val="24"/>
          <w:szCs w:val="24"/>
          <w:lang w:eastAsia="ru-RU"/>
        </w:rPr>
        <w:t>направлениям:</w:t>
      </w:r>
      <w:r w:rsidR="004A4518">
        <w:rPr>
          <w:rFonts w:ascii="Times New Roman" w:eastAsia="Times New Roman" w:hAnsi="Times New Roman" w:cs="Times New Roman"/>
          <w:sz w:val="24"/>
          <w:szCs w:val="24"/>
          <w:lang w:eastAsia="ru-RU"/>
        </w:rPr>
        <w:br/>
      </w:r>
      <w:r w:rsidR="00A9584E" w:rsidRPr="00BE307C">
        <w:rPr>
          <w:rFonts w:ascii="Times New Roman" w:eastAsia="Times New Roman" w:hAnsi="Times New Roman" w:cs="Times New Roman"/>
          <w:b/>
          <w:bCs/>
          <w:sz w:val="24"/>
          <w:szCs w:val="24"/>
          <w:lang w:eastAsia="ru-RU"/>
        </w:rPr>
        <w:t> Контроль за санитарно-гигиеническим состоянием и соблюдением гигиенических нормативов:</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Проверка санитарно-гигиенического состояния учебных кабинетов;</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Проверка заполнения листков здоровья в классных журналах;</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Проверка посадки учащихся в соответствии с медицинскими показаниями;</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Подсчет дозировки домашних заданий с учетом санитарно-гигиенических норм;</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Контроль за</w:t>
      </w:r>
      <w:proofErr w:type="gramEnd"/>
      <w:r w:rsidRPr="00BE307C">
        <w:rPr>
          <w:rFonts w:ascii="Times New Roman" w:eastAsia="Times New Roman" w:hAnsi="Times New Roman" w:cs="Times New Roman"/>
          <w:sz w:val="24"/>
          <w:szCs w:val="24"/>
          <w:lang w:eastAsia="ru-RU"/>
        </w:rPr>
        <w:t xml:space="preserve"> соблюдением ТБ и ведение документации по инструктажам учащихся;</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Контроль за</w:t>
      </w:r>
      <w:proofErr w:type="gramEnd"/>
      <w:r w:rsidRPr="00BE307C">
        <w:rPr>
          <w:rFonts w:ascii="Times New Roman" w:eastAsia="Times New Roman" w:hAnsi="Times New Roman" w:cs="Times New Roman"/>
          <w:sz w:val="24"/>
          <w:szCs w:val="24"/>
          <w:lang w:eastAsia="ru-RU"/>
        </w:rPr>
        <w:t xml:space="preserve"> соблюдением режима образовательного процесса школы;</w:t>
      </w:r>
    </w:p>
    <w:p w:rsidR="00A9584E" w:rsidRPr="00BE307C" w:rsidRDefault="00A9584E" w:rsidP="00BE30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Контроль за</w:t>
      </w:r>
      <w:proofErr w:type="gramEnd"/>
      <w:r w:rsidRPr="00BE307C">
        <w:rPr>
          <w:rFonts w:ascii="Times New Roman" w:eastAsia="Times New Roman" w:hAnsi="Times New Roman" w:cs="Times New Roman"/>
          <w:sz w:val="24"/>
          <w:szCs w:val="24"/>
          <w:lang w:eastAsia="ru-RU"/>
        </w:rPr>
        <w:t xml:space="preserve"> соблюдением воздушно теплового режима в помещениях школы.</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w:t>
      </w:r>
      <w:proofErr w:type="gramStart"/>
      <w:r w:rsidRPr="00BE307C">
        <w:rPr>
          <w:rFonts w:ascii="Times New Roman" w:eastAsia="Times New Roman" w:hAnsi="Times New Roman" w:cs="Times New Roman"/>
          <w:b/>
          <w:bCs/>
          <w:sz w:val="24"/>
          <w:szCs w:val="24"/>
          <w:lang w:eastAsia="ru-RU"/>
        </w:rPr>
        <w:t>Контроль з</w:t>
      </w:r>
      <w:r w:rsidR="0069273C" w:rsidRPr="00BE307C">
        <w:rPr>
          <w:rFonts w:ascii="Times New Roman" w:eastAsia="Times New Roman" w:hAnsi="Times New Roman" w:cs="Times New Roman"/>
          <w:b/>
          <w:bCs/>
          <w:sz w:val="24"/>
          <w:szCs w:val="24"/>
          <w:lang w:eastAsia="ru-RU"/>
        </w:rPr>
        <w:t>а</w:t>
      </w:r>
      <w:proofErr w:type="gramEnd"/>
      <w:r w:rsidR="0069273C" w:rsidRPr="00BE307C">
        <w:rPr>
          <w:rFonts w:ascii="Times New Roman" w:eastAsia="Times New Roman" w:hAnsi="Times New Roman" w:cs="Times New Roman"/>
          <w:b/>
          <w:bCs/>
          <w:sz w:val="24"/>
          <w:szCs w:val="24"/>
          <w:lang w:eastAsia="ru-RU"/>
        </w:rPr>
        <w:t xml:space="preserve"> освоением педагогами </w:t>
      </w:r>
      <w:proofErr w:type="spellStart"/>
      <w:r w:rsidR="0069273C" w:rsidRPr="00BE307C">
        <w:rPr>
          <w:rFonts w:ascii="Times New Roman" w:eastAsia="Times New Roman" w:hAnsi="Times New Roman" w:cs="Times New Roman"/>
          <w:b/>
          <w:bCs/>
          <w:sz w:val="24"/>
          <w:szCs w:val="24"/>
          <w:lang w:eastAsia="ru-RU"/>
        </w:rPr>
        <w:t>здоровье</w:t>
      </w:r>
      <w:r w:rsidRPr="00BE307C">
        <w:rPr>
          <w:rFonts w:ascii="Times New Roman" w:eastAsia="Times New Roman" w:hAnsi="Times New Roman" w:cs="Times New Roman"/>
          <w:b/>
          <w:bCs/>
          <w:sz w:val="24"/>
          <w:szCs w:val="24"/>
          <w:lang w:eastAsia="ru-RU"/>
        </w:rPr>
        <w:t>сберегающих</w:t>
      </w:r>
      <w:proofErr w:type="spellEnd"/>
      <w:r w:rsidRPr="00BE307C">
        <w:rPr>
          <w:rFonts w:ascii="Times New Roman" w:eastAsia="Times New Roman" w:hAnsi="Times New Roman" w:cs="Times New Roman"/>
          <w:b/>
          <w:bCs/>
          <w:sz w:val="24"/>
          <w:szCs w:val="24"/>
          <w:lang w:eastAsia="ru-RU"/>
        </w:rPr>
        <w:t xml:space="preserve"> технологий в учебном процессе:</w:t>
      </w:r>
    </w:p>
    <w:p w:rsidR="00A9584E"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Проверка выполнений требований по преемственности в </w:t>
      </w:r>
      <w:r w:rsidR="007D2841" w:rsidRPr="00BE307C">
        <w:rPr>
          <w:rFonts w:ascii="Times New Roman" w:eastAsia="Times New Roman" w:hAnsi="Times New Roman" w:cs="Times New Roman"/>
          <w:sz w:val="24"/>
          <w:szCs w:val="24"/>
          <w:lang w:eastAsia="ru-RU"/>
        </w:rPr>
        <w:t>10</w:t>
      </w:r>
      <w:r w:rsidRPr="00BE307C">
        <w:rPr>
          <w:rFonts w:ascii="Times New Roman" w:eastAsia="Times New Roman" w:hAnsi="Times New Roman" w:cs="Times New Roman"/>
          <w:sz w:val="24"/>
          <w:szCs w:val="24"/>
          <w:lang w:eastAsia="ru-RU"/>
        </w:rPr>
        <w:t xml:space="preserve"> класс</w:t>
      </w:r>
      <w:r w:rsidR="007D2841" w:rsidRPr="00BE307C">
        <w:rPr>
          <w:rFonts w:ascii="Times New Roman" w:eastAsia="Times New Roman" w:hAnsi="Times New Roman" w:cs="Times New Roman"/>
          <w:sz w:val="24"/>
          <w:szCs w:val="24"/>
          <w:lang w:eastAsia="ru-RU"/>
        </w:rPr>
        <w:t>е</w:t>
      </w:r>
      <w:r w:rsidRPr="00BE307C">
        <w:rPr>
          <w:rFonts w:ascii="Times New Roman" w:eastAsia="Times New Roman" w:hAnsi="Times New Roman" w:cs="Times New Roman"/>
          <w:sz w:val="24"/>
          <w:szCs w:val="24"/>
          <w:lang w:eastAsia="ru-RU"/>
        </w:rPr>
        <w:t>;</w:t>
      </w:r>
    </w:p>
    <w:p w:rsidR="00A9584E"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Контроль по выявлению классными руководителями учащихся группы риска;</w:t>
      </w:r>
    </w:p>
    <w:p w:rsidR="00A9584E"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Контроль за</w:t>
      </w:r>
      <w:proofErr w:type="gramEnd"/>
      <w:r w:rsidRPr="00BE307C">
        <w:rPr>
          <w:rFonts w:ascii="Times New Roman" w:eastAsia="Times New Roman" w:hAnsi="Times New Roman" w:cs="Times New Roman"/>
          <w:sz w:val="24"/>
          <w:szCs w:val="24"/>
          <w:lang w:eastAsia="ru-RU"/>
        </w:rPr>
        <w:t xml:space="preserve"> качеством и  своевременностью работы с родителями учащихся группы риска;</w:t>
      </w:r>
    </w:p>
    <w:p w:rsidR="00A9584E"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xml:space="preserve">Выступления на родительских собраниях по вопросам </w:t>
      </w:r>
      <w:proofErr w:type="spellStart"/>
      <w:r w:rsidRPr="00BE307C">
        <w:rPr>
          <w:rFonts w:ascii="Times New Roman" w:eastAsia="Times New Roman" w:hAnsi="Times New Roman" w:cs="Times New Roman"/>
          <w:sz w:val="24"/>
          <w:szCs w:val="24"/>
          <w:lang w:eastAsia="ru-RU"/>
        </w:rPr>
        <w:t>здоровьесбережения</w:t>
      </w:r>
      <w:proofErr w:type="spellEnd"/>
      <w:r w:rsidRPr="00BE307C">
        <w:rPr>
          <w:rFonts w:ascii="Times New Roman" w:eastAsia="Times New Roman" w:hAnsi="Times New Roman" w:cs="Times New Roman"/>
          <w:sz w:val="24"/>
          <w:szCs w:val="24"/>
          <w:lang w:eastAsia="ru-RU"/>
        </w:rPr>
        <w:t>;</w:t>
      </w:r>
    </w:p>
    <w:p w:rsidR="00A9584E"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Проверка своевременности и правильности заполнения классными руководителями листков здоровья в классных журналах;</w:t>
      </w:r>
    </w:p>
    <w:p w:rsidR="00A9584E"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07C">
        <w:rPr>
          <w:rFonts w:ascii="Times New Roman" w:eastAsia="Times New Roman" w:hAnsi="Times New Roman" w:cs="Times New Roman"/>
          <w:sz w:val="24"/>
          <w:szCs w:val="24"/>
          <w:lang w:eastAsia="ru-RU"/>
        </w:rPr>
        <w:t>Контроль за</w:t>
      </w:r>
      <w:proofErr w:type="gramEnd"/>
      <w:r w:rsidRPr="00BE307C">
        <w:rPr>
          <w:rFonts w:ascii="Times New Roman" w:eastAsia="Times New Roman" w:hAnsi="Times New Roman" w:cs="Times New Roman"/>
          <w:sz w:val="24"/>
          <w:szCs w:val="24"/>
          <w:lang w:eastAsia="ru-RU"/>
        </w:rPr>
        <w:t xml:space="preserve"> проведением Дней Здоровья;</w:t>
      </w:r>
    </w:p>
    <w:p w:rsidR="001467D5" w:rsidRPr="00BE307C" w:rsidRDefault="00A9584E" w:rsidP="00BE30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Проверка работы классных руководителей по анализу занятости учащихся группы риска в летнее время.</w:t>
      </w:r>
    </w:p>
    <w:p w:rsidR="00444E4D" w:rsidRPr="004A4518" w:rsidRDefault="006400F5" w:rsidP="004A4518">
      <w:pPr>
        <w:spacing w:before="100" w:beforeAutospacing="1" w:after="100" w:afterAutospacing="1" w:line="240" w:lineRule="auto"/>
        <w:jc w:val="center"/>
        <w:outlineLvl w:val="2"/>
        <w:rPr>
          <w:rFonts w:ascii="Times New Roman" w:eastAsia="Times New Roman" w:hAnsi="Times New Roman" w:cs="Times New Roman"/>
          <w:b/>
          <w:bCs/>
          <w:sz w:val="28"/>
          <w:szCs w:val="24"/>
          <w:u w:val="single"/>
          <w:lang w:eastAsia="ru-RU"/>
        </w:rPr>
      </w:pPr>
      <w:r w:rsidRPr="004A4518">
        <w:rPr>
          <w:rFonts w:ascii="Times New Roman" w:eastAsia="Times New Roman" w:hAnsi="Times New Roman" w:cs="Times New Roman"/>
          <w:b/>
          <w:bCs/>
          <w:sz w:val="28"/>
          <w:szCs w:val="24"/>
          <w:u w:val="single"/>
          <w:lang w:eastAsia="ru-RU"/>
        </w:rPr>
        <w:t xml:space="preserve">Раздел </w:t>
      </w:r>
      <w:r w:rsidRPr="004A4518">
        <w:rPr>
          <w:rFonts w:ascii="Times New Roman" w:eastAsia="Times New Roman" w:hAnsi="Times New Roman" w:cs="Times New Roman"/>
          <w:b/>
          <w:bCs/>
          <w:sz w:val="28"/>
          <w:szCs w:val="24"/>
          <w:u w:val="single"/>
          <w:lang w:val="en-US" w:eastAsia="ru-RU"/>
        </w:rPr>
        <w:t>XII</w:t>
      </w:r>
      <w:r w:rsidRPr="004A4518">
        <w:rPr>
          <w:rFonts w:ascii="Times New Roman" w:eastAsia="Times New Roman" w:hAnsi="Times New Roman" w:cs="Times New Roman"/>
          <w:b/>
          <w:bCs/>
          <w:sz w:val="28"/>
          <w:szCs w:val="24"/>
          <w:u w:val="single"/>
          <w:lang w:eastAsia="ru-RU"/>
        </w:rPr>
        <w:t>.</w:t>
      </w:r>
    </w:p>
    <w:p w:rsidR="00A9584E" w:rsidRPr="00BE307C" w:rsidRDefault="00444E4D" w:rsidP="00BE307C">
      <w:pPr>
        <w:spacing w:before="100" w:beforeAutospacing="1" w:after="100" w:afterAutospacing="1" w:line="240" w:lineRule="auto"/>
        <w:ind w:firstLine="708"/>
        <w:jc w:val="both"/>
        <w:outlineLvl w:val="2"/>
        <w:rPr>
          <w:rFonts w:ascii="Times New Roman" w:eastAsia="Times New Roman" w:hAnsi="Times New Roman" w:cs="Times New Roman"/>
          <w:b/>
          <w:bCs/>
          <w:sz w:val="24"/>
          <w:szCs w:val="24"/>
          <w:u w:val="single"/>
          <w:lang w:eastAsia="ru-RU"/>
        </w:rPr>
      </w:pPr>
      <w:r w:rsidRPr="00BE307C">
        <w:rPr>
          <w:rFonts w:ascii="Times New Roman" w:eastAsia="Times New Roman" w:hAnsi="Times New Roman" w:cs="Times New Roman"/>
          <w:b/>
          <w:bCs/>
          <w:sz w:val="24"/>
          <w:szCs w:val="24"/>
          <w:lang w:eastAsia="ru-RU"/>
        </w:rPr>
        <w:t xml:space="preserve">                                      </w:t>
      </w:r>
      <w:r w:rsidR="004A4518">
        <w:rPr>
          <w:rFonts w:ascii="Times New Roman" w:eastAsia="Times New Roman" w:hAnsi="Times New Roman" w:cs="Times New Roman"/>
          <w:b/>
          <w:bCs/>
          <w:sz w:val="24"/>
          <w:szCs w:val="24"/>
          <w:lang w:eastAsia="ru-RU"/>
        </w:rPr>
        <w:tab/>
      </w:r>
      <w:r w:rsidR="004A4518">
        <w:rPr>
          <w:rFonts w:ascii="Times New Roman" w:eastAsia="Times New Roman" w:hAnsi="Times New Roman" w:cs="Times New Roman"/>
          <w:b/>
          <w:bCs/>
          <w:sz w:val="24"/>
          <w:szCs w:val="24"/>
          <w:lang w:eastAsia="ru-RU"/>
        </w:rPr>
        <w:tab/>
      </w:r>
      <w:r w:rsidRPr="00BE307C">
        <w:rPr>
          <w:rFonts w:ascii="Times New Roman" w:eastAsia="Times New Roman" w:hAnsi="Times New Roman" w:cs="Times New Roman"/>
          <w:b/>
          <w:bCs/>
          <w:sz w:val="24"/>
          <w:szCs w:val="24"/>
          <w:lang w:eastAsia="ru-RU"/>
        </w:rPr>
        <w:t xml:space="preserve"> </w:t>
      </w:r>
      <w:r w:rsidR="00A9584E" w:rsidRPr="00BE307C">
        <w:rPr>
          <w:rFonts w:ascii="Times New Roman" w:eastAsia="Times New Roman" w:hAnsi="Times New Roman" w:cs="Times New Roman"/>
          <w:b/>
          <w:bCs/>
          <w:sz w:val="24"/>
          <w:szCs w:val="24"/>
          <w:lang w:eastAsia="ru-RU"/>
        </w:rPr>
        <w:t>Заключение</w:t>
      </w:r>
      <w:r w:rsidR="006400F5" w:rsidRPr="00BE307C">
        <w:rPr>
          <w:rFonts w:ascii="Times New Roman" w:eastAsia="Times New Roman" w:hAnsi="Times New Roman" w:cs="Times New Roman"/>
          <w:b/>
          <w:bCs/>
          <w:sz w:val="24"/>
          <w:szCs w:val="24"/>
          <w:lang w:eastAsia="ru-RU"/>
        </w:rPr>
        <w:t>.</w:t>
      </w:r>
      <w:r w:rsidRPr="00BE307C">
        <w:rPr>
          <w:rFonts w:ascii="Times New Roman" w:eastAsia="Times New Roman" w:hAnsi="Times New Roman" w:cs="Times New Roman"/>
          <w:b/>
          <w:bCs/>
          <w:sz w:val="24"/>
          <w:szCs w:val="24"/>
          <w:u w:val="single"/>
          <w:lang w:eastAsia="ru-RU"/>
        </w:rPr>
        <w:br/>
      </w:r>
      <w:r w:rsidR="0069273C" w:rsidRPr="00BE307C">
        <w:rPr>
          <w:rFonts w:ascii="Times New Roman" w:eastAsia="Times New Roman" w:hAnsi="Times New Roman" w:cs="Times New Roman"/>
          <w:sz w:val="24"/>
          <w:szCs w:val="24"/>
          <w:lang w:eastAsia="ru-RU"/>
        </w:rPr>
        <w:t xml:space="preserve">  </w:t>
      </w:r>
      <w:r w:rsidR="00A9584E" w:rsidRPr="00BE307C">
        <w:rPr>
          <w:rFonts w:ascii="Times New Roman" w:eastAsia="Times New Roman" w:hAnsi="Times New Roman" w:cs="Times New Roman"/>
          <w:sz w:val="24"/>
          <w:szCs w:val="24"/>
          <w:lang w:eastAsia="ru-RU"/>
        </w:rPr>
        <w:t xml:space="preserve">Предполагается, что в результате реализации данной образовательной </w:t>
      </w:r>
      <w:r w:rsidR="00A9584E" w:rsidRPr="00BE307C">
        <w:rPr>
          <w:rFonts w:ascii="Times New Roman" w:eastAsia="Times New Roman" w:hAnsi="Times New Roman" w:cs="Times New Roman"/>
          <w:sz w:val="24"/>
          <w:szCs w:val="24"/>
          <w:lang w:eastAsia="ru-RU"/>
        </w:rPr>
        <w:lastRenderedPageBreak/>
        <w:t>программы будет создана модель школы, обеспечивающая комфортное пребывание в ней учащихся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учащиеся смогут получить общие знания базового уровня и основы тех профессиональных знаний, которые в дальнейшем будут затребованы обществом. Необходимую подготовку здесь получат учащиеся с самыми различными возможностями.</w:t>
      </w:r>
    </w:p>
    <w:p w:rsidR="00A9584E" w:rsidRPr="00BE307C" w:rsidRDefault="00A9584E" w:rsidP="00BE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07C">
        <w:rPr>
          <w:rFonts w:ascii="Times New Roman" w:eastAsia="Times New Roman" w:hAnsi="Times New Roman" w:cs="Times New Roman"/>
          <w:sz w:val="24"/>
          <w:szCs w:val="24"/>
          <w:lang w:eastAsia="ru-RU"/>
        </w:rPr>
        <w:t> </w:t>
      </w:r>
    </w:p>
    <w:p w:rsidR="00EB17BB" w:rsidRPr="00BE307C" w:rsidRDefault="00EB17BB" w:rsidP="00BE307C">
      <w:pPr>
        <w:jc w:val="both"/>
        <w:rPr>
          <w:rFonts w:ascii="Times New Roman" w:hAnsi="Times New Roman" w:cs="Times New Roman"/>
          <w:sz w:val="24"/>
          <w:szCs w:val="24"/>
          <w:lang w:val="en-US"/>
        </w:rPr>
      </w:pPr>
    </w:p>
    <w:p w:rsidR="00FC47BB" w:rsidRPr="00BE307C" w:rsidRDefault="00FC47BB" w:rsidP="00BE307C">
      <w:pPr>
        <w:jc w:val="both"/>
        <w:rPr>
          <w:rFonts w:ascii="Times New Roman" w:hAnsi="Times New Roman" w:cs="Times New Roman"/>
          <w:sz w:val="24"/>
          <w:szCs w:val="24"/>
          <w:lang w:val="en-US"/>
        </w:rPr>
      </w:pPr>
    </w:p>
    <w:p w:rsidR="00FC47BB" w:rsidRPr="00BE307C" w:rsidRDefault="00FC47BB" w:rsidP="00BE307C">
      <w:pPr>
        <w:jc w:val="both"/>
        <w:rPr>
          <w:rFonts w:ascii="Times New Roman" w:hAnsi="Times New Roman" w:cs="Times New Roman"/>
          <w:sz w:val="24"/>
          <w:szCs w:val="24"/>
          <w:lang w:val="en-US"/>
        </w:rPr>
      </w:pPr>
    </w:p>
    <w:p w:rsidR="00FC47BB" w:rsidRPr="00BE307C" w:rsidRDefault="00FC47BB" w:rsidP="00BE307C">
      <w:pPr>
        <w:jc w:val="both"/>
        <w:rPr>
          <w:rFonts w:ascii="Times New Roman" w:hAnsi="Times New Roman" w:cs="Times New Roman"/>
          <w:sz w:val="24"/>
          <w:szCs w:val="24"/>
          <w:lang w:val="en-US"/>
        </w:rPr>
      </w:pPr>
    </w:p>
    <w:p w:rsidR="00FC47BB" w:rsidRPr="00BE307C" w:rsidRDefault="00FC47BB" w:rsidP="00BE307C">
      <w:pPr>
        <w:jc w:val="both"/>
        <w:rPr>
          <w:rFonts w:ascii="Times New Roman" w:hAnsi="Times New Roman" w:cs="Times New Roman"/>
          <w:sz w:val="24"/>
          <w:szCs w:val="24"/>
          <w:lang w:val="en-US"/>
        </w:rPr>
      </w:pPr>
    </w:p>
    <w:p w:rsidR="00FC47BB" w:rsidRPr="00BE307C" w:rsidRDefault="00FC47BB" w:rsidP="00BE307C">
      <w:pPr>
        <w:jc w:val="both"/>
        <w:rPr>
          <w:rFonts w:ascii="Times New Roman" w:hAnsi="Times New Roman" w:cs="Times New Roman"/>
          <w:sz w:val="24"/>
          <w:szCs w:val="24"/>
          <w:lang w:val="en-US"/>
        </w:rPr>
      </w:pPr>
    </w:p>
    <w:p w:rsidR="00FC47BB" w:rsidRPr="00BE307C" w:rsidRDefault="00FC47BB" w:rsidP="00BE307C">
      <w:pPr>
        <w:jc w:val="both"/>
        <w:rPr>
          <w:rFonts w:ascii="Times New Roman" w:hAnsi="Times New Roman" w:cs="Times New Roman"/>
          <w:sz w:val="24"/>
          <w:szCs w:val="24"/>
          <w:lang w:val="en-US"/>
        </w:rPr>
      </w:pPr>
    </w:p>
    <w:sectPr w:rsidR="00FC47BB" w:rsidRPr="00BE307C" w:rsidSect="00AA27CC">
      <w:footerReference w:type="default" r:id="rId10"/>
      <w:pgSz w:w="11906" w:h="16838"/>
      <w:pgMar w:top="1134" w:right="1983"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B4" w:rsidRDefault="00E747B4" w:rsidP="00283B9E">
      <w:pPr>
        <w:spacing w:after="0" w:line="240" w:lineRule="auto"/>
      </w:pPr>
      <w:r>
        <w:separator/>
      </w:r>
    </w:p>
  </w:endnote>
  <w:endnote w:type="continuationSeparator" w:id="0">
    <w:p w:rsidR="00E747B4" w:rsidRDefault="00E747B4" w:rsidP="0028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40220"/>
      <w:docPartObj>
        <w:docPartGallery w:val="Page Numbers (Bottom of Page)"/>
        <w:docPartUnique/>
      </w:docPartObj>
    </w:sdtPr>
    <w:sdtEndPr/>
    <w:sdtContent>
      <w:p w:rsidR="00AA27CC" w:rsidRDefault="00AA27CC">
        <w:pPr>
          <w:pStyle w:val="ae"/>
          <w:jc w:val="right"/>
        </w:pPr>
        <w:r>
          <w:fldChar w:fldCharType="begin"/>
        </w:r>
        <w:r>
          <w:instrText>PAGE   \* MERGEFORMAT</w:instrText>
        </w:r>
        <w:r>
          <w:fldChar w:fldCharType="separate"/>
        </w:r>
        <w:r w:rsidR="005045C7">
          <w:rPr>
            <w:noProof/>
          </w:rPr>
          <w:t>0</w:t>
        </w:r>
        <w:r>
          <w:fldChar w:fldCharType="end"/>
        </w:r>
      </w:p>
    </w:sdtContent>
  </w:sdt>
  <w:p w:rsidR="00AA27CC" w:rsidRDefault="00AA27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B4" w:rsidRDefault="00E747B4" w:rsidP="00283B9E">
      <w:pPr>
        <w:spacing w:after="0" w:line="240" w:lineRule="auto"/>
      </w:pPr>
      <w:r>
        <w:separator/>
      </w:r>
    </w:p>
  </w:footnote>
  <w:footnote w:type="continuationSeparator" w:id="0">
    <w:p w:rsidR="00E747B4" w:rsidRDefault="00E747B4" w:rsidP="00283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8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869"/>
        </w:tabs>
        <w:ind w:left="1869" w:hanging="360"/>
      </w:pPr>
      <w:rPr>
        <w:rFonts w:ascii="Symbol" w:hAnsi="Symbol"/>
        <w:b w:val="0"/>
        <w:sz w:val="28"/>
        <w:szCs w:val="28"/>
      </w:rPr>
    </w:lvl>
  </w:abstractNum>
  <w:abstractNum w:abstractNumId="5">
    <w:nsid w:val="00000007"/>
    <w:multiLevelType w:val="singleLevel"/>
    <w:tmpl w:val="00000007"/>
    <w:name w:val="WW8Num7"/>
    <w:lvl w:ilvl="0">
      <w:start w:val="1"/>
      <w:numFmt w:val="bullet"/>
      <w:lvlText w:val=""/>
      <w:lvlJc w:val="left"/>
      <w:pPr>
        <w:tabs>
          <w:tab w:val="num" w:pos="1869"/>
        </w:tabs>
        <w:ind w:left="1869"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1869"/>
        </w:tabs>
        <w:ind w:left="1869"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295"/>
        </w:tabs>
        <w:ind w:left="2295" w:hanging="363"/>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2292"/>
        </w:tabs>
        <w:ind w:left="2292" w:hanging="360"/>
      </w:pPr>
      <w:rPr>
        <w:rFonts w:ascii="Symbol" w:hAnsi="Symbol"/>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12"/>
    <w:lvl w:ilvl="0">
      <w:start w:val="1"/>
      <w:numFmt w:val="bullet"/>
      <w:lvlText w:val=""/>
      <w:lvlJc w:val="left"/>
      <w:pPr>
        <w:tabs>
          <w:tab w:val="num" w:pos="0"/>
        </w:tabs>
        <w:ind w:left="108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295"/>
        </w:tabs>
        <w:ind w:left="2295" w:hanging="363"/>
      </w:pPr>
      <w:rPr>
        <w:rFonts w:ascii="Symbol" w:hAnsi="Symbol"/>
        <w:b w:val="0"/>
        <w:sz w:val="28"/>
        <w:szCs w:val="28"/>
      </w:rPr>
    </w:lvl>
  </w:abstractNum>
  <w:abstractNum w:abstractNumId="12">
    <w:nsid w:val="0000000E"/>
    <w:multiLevelType w:val="singleLevel"/>
    <w:tmpl w:val="0000000E"/>
    <w:name w:val="WW8Num14"/>
    <w:lvl w:ilvl="0">
      <w:start w:val="1"/>
      <w:numFmt w:val="bullet"/>
      <w:lvlText w:val=""/>
      <w:lvlJc w:val="left"/>
      <w:pPr>
        <w:tabs>
          <w:tab w:val="num" w:pos="1869"/>
        </w:tabs>
        <w:ind w:left="1869"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5">
    <w:nsid w:val="00000011"/>
    <w:multiLevelType w:val="singleLevel"/>
    <w:tmpl w:val="00000011"/>
    <w:name w:val="WW8Num17"/>
    <w:lvl w:ilvl="0">
      <w:start w:val="1"/>
      <w:numFmt w:val="decimal"/>
      <w:lvlText w:val="%1."/>
      <w:lvlJc w:val="left"/>
      <w:pPr>
        <w:tabs>
          <w:tab w:val="num" w:pos="1863"/>
        </w:tabs>
        <w:ind w:left="1863" w:hanging="363"/>
      </w:pPr>
    </w:lvl>
  </w:abstractNum>
  <w:abstractNum w:abstractNumId="16">
    <w:nsid w:val="00000012"/>
    <w:multiLevelType w:val="multilevel"/>
    <w:tmpl w:val="00000012"/>
    <w:name w:val="WW8Num18"/>
    <w:lvl w:ilvl="0">
      <w:start w:val="1"/>
      <w:numFmt w:val="bullet"/>
      <w:lvlText w:val=""/>
      <w:lvlJc w:val="left"/>
      <w:pPr>
        <w:tabs>
          <w:tab w:val="num" w:pos="1073"/>
        </w:tabs>
        <w:ind w:left="1073" w:hanging="363"/>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3"/>
    <w:multiLevelType w:val="singleLevel"/>
    <w:tmpl w:val="00000013"/>
    <w:name w:val="WW8Num19"/>
    <w:lvl w:ilvl="0">
      <w:start w:val="1"/>
      <w:numFmt w:val="bullet"/>
      <w:lvlText w:val=""/>
      <w:lvlJc w:val="left"/>
      <w:pPr>
        <w:tabs>
          <w:tab w:val="num" w:pos="2295"/>
        </w:tabs>
        <w:ind w:left="2295" w:hanging="363"/>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2295"/>
        </w:tabs>
        <w:ind w:left="2295" w:hanging="363"/>
      </w:pPr>
      <w:rPr>
        <w:rFonts w:ascii="Symbol" w:hAnsi="Symbol"/>
      </w:rPr>
    </w:lvl>
  </w:abstractNum>
  <w:abstractNum w:abstractNumId="19">
    <w:nsid w:val="00000015"/>
    <w:multiLevelType w:val="multilevel"/>
    <w:tmpl w:val="00000015"/>
    <w:name w:val="WW8Num21"/>
    <w:lvl w:ilvl="0">
      <w:start w:val="1"/>
      <w:numFmt w:val="bullet"/>
      <w:lvlText w:val=""/>
      <w:lvlJc w:val="left"/>
      <w:pPr>
        <w:tabs>
          <w:tab w:val="num" w:pos="1869"/>
        </w:tabs>
        <w:ind w:left="18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0">
    <w:nsid w:val="00000016"/>
    <w:multiLevelType w:val="singleLevel"/>
    <w:tmpl w:val="00000016"/>
    <w:name w:val="WW8Num22"/>
    <w:lvl w:ilvl="0">
      <w:start w:val="1"/>
      <w:numFmt w:val="bullet"/>
      <w:lvlText w:val="-"/>
      <w:lvlJc w:val="left"/>
      <w:pPr>
        <w:tabs>
          <w:tab w:val="num" w:pos="1432"/>
        </w:tabs>
        <w:ind w:left="1446" w:hanging="567"/>
      </w:pPr>
      <w:rPr>
        <w:rFonts w:ascii="Verdana" w:hAnsi="Verdana"/>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1869"/>
        </w:tabs>
        <w:ind w:left="1869" w:hanging="360"/>
      </w:pPr>
      <w:rPr>
        <w:rFonts w:ascii="Symbol" w:hAnsi="Symbol"/>
      </w:rPr>
    </w:lvl>
  </w:abstractNum>
  <w:abstractNum w:abstractNumId="23">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4">
    <w:nsid w:val="0000001A"/>
    <w:multiLevelType w:val="multilevel"/>
    <w:tmpl w:val="0000001A"/>
    <w:name w:val="WW8Num26"/>
    <w:lvl w:ilvl="0">
      <w:start w:val="1"/>
      <w:numFmt w:val="bullet"/>
      <w:lvlText w:val="-"/>
      <w:lvlJc w:val="left"/>
      <w:pPr>
        <w:tabs>
          <w:tab w:val="num" w:pos="1431"/>
        </w:tabs>
        <w:ind w:left="1445" w:hanging="567"/>
      </w:pPr>
      <w:rPr>
        <w:rFonts w:ascii="Verdana" w:hAnsi="Verdana"/>
      </w:rPr>
    </w:lvl>
    <w:lvl w:ilvl="1">
      <w:start w:val="1"/>
      <w:numFmt w:val="decimal"/>
      <w:lvlText w:val="%2."/>
      <w:lvlJc w:val="left"/>
      <w:pPr>
        <w:tabs>
          <w:tab w:val="num" w:pos="2151"/>
        </w:tabs>
        <w:ind w:left="2151" w:hanging="363"/>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25">
    <w:nsid w:val="0000001B"/>
    <w:multiLevelType w:val="singleLevel"/>
    <w:tmpl w:val="0000001B"/>
    <w:name w:val="WW8Num27"/>
    <w:lvl w:ilvl="0">
      <w:start w:val="1"/>
      <w:numFmt w:val="bullet"/>
      <w:lvlText w:val="-"/>
      <w:lvlJc w:val="left"/>
      <w:pPr>
        <w:tabs>
          <w:tab w:val="num" w:pos="1432"/>
        </w:tabs>
        <w:ind w:left="1446" w:hanging="567"/>
      </w:pPr>
      <w:rPr>
        <w:rFonts w:ascii="Verdana" w:hAnsi="Verdana"/>
      </w:rPr>
    </w:lvl>
  </w:abstractNum>
  <w:abstractNum w:abstractNumId="26">
    <w:nsid w:val="0000001C"/>
    <w:multiLevelType w:val="singleLevel"/>
    <w:tmpl w:val="0000001C"/>
    <w:name w:val="WW8Num28"/>
    <w:lvl w:ilvl="0">
      <w:start w:val="1"/>
      <w:numFmt w:val="bullet"/>
      <w:lvlText w:val=""/>
      <w:lvlJc w:val="left"/>
      <w:pPr>
        <w:tabs>
          <w:tab w:val="num" w:pos="1727"/>
        </w:tabs>
        <w:ind w:left="1727" w:hanging="360"/>
      </w:pPr>
      <w:rPr>
        <w:rFonts w:ascii="Symbol" w:hAnsi="Symbol"/>
      </w:rPr>
    </w:lvl>
  </w:abstractNum>
  <w:abstractNum w:abstractNumId="27">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8">
    <w:nsid w:val="0000001E"/>
    <w:multiLevelType w:val="singleLevel"/>
    <w:tmpl w:val="0000001E"/>
    <w:name w:val="WW8Num30"/>
    <w:lvl w:ilvl="0">
      <w:start w:val="1"/>
      <w:numFmt w:val="bullet"/>
      <w:lvlText w:val="-"/>
      <w:lvlJc w:val="left"/>
      <w:pPr>
        <w:tabs>
          <w:tab w:val="num" w:pos="1432"/>
        </w:tabs>
        <w:ind w:left="1446" w:hanging="567"/>
      </w:pPr>
      <w:rPr>
        <w:rFonts w:ascii="Verdana" w:hAnsi="Verdana"/>
      </w:rPr>
    </w:lvl>
  </w:abstractNum>
  <w:abstractNum w:abstractNumId="29">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30">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31">
    <w:nsid w:val="00000021"/>
    <w:multiLevelType w:val="singleLevel"/>
    <w:tmpl w:val="00000021"/>
    <w:name w:val="WW8Num33"/>
    <w:lvl w:ilvl="0">
      <w:start w:val="1"/>
      <w:numFmt w:val="bullet"/>
      <w:lvlText w:val=""/>
      <w:lvlJc w:val="left"/>
      <w:pPr>
        <w:tabs>
          <w:tab w:val="num" w:pos="2295"/>
        </w:tabs>
        <w:ind w:left="2295" w:hanging="363"/>
      </w:pPr>
      <w:rPr>
        <w:rFonts w:ascii="Symbol" w:hAnsi="Symbol" w:cs="Times New Roman"/>
        <w:sz w:val="28"/>
        <w:szCs w:val="28"/>
      </w:rPr>
    </w:lvl>
  </w:abstractNum>
  <w:abstractNum w:abstractNumId="32">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sz w:val="28"/>
        <w:szCs w:val="28"/>
      </w:rPr>
    </w:lvl>
  </w:abstractNum>
  <w:abstractNum w:abstractNumId="33">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34">
    <w:nsid w:val="00000024"/>
    <w:multiLevelType w:val="singleLevel"/>
    <w:tmpl w:val="00000024"/>
    <w:name w:val="WW8Num36"/>
    <w:lvl w:ilvl="0">
      <w:start w:val="1"/>
      <w:numFmt w:val="bullet"/>
      <w:lvlText w:val=""/>
      <w:lvlJc w:val="left"/>
      <w:pPr>
        <w:tabs>
          <w:tab w:val="num" w:pos="1869"/>
        </w:tabs>
        <w:ind w:left="1869" w:hanging="360"/>
      </w:pPr>
      <w:rPr>
        <w:rFonts w:ascii="Symbol" w:hAnsi="Symbol"/>
      </w:rPr>
    </w:lvl>
  </w:abstractNum>
  <w:abstractNum w:abstractNumId="35">
    <w:nsid w:val="00000025"/>
    <w:multiLevelType w:val="singleLevel"/>
    <w:tmpl w:val="00000025"/>
    <w:name w:val="WW8Num37"/>
    <w:lvl w:ilvl="0">
      <w:start w:val="1"/>
      <w:numFmt w:val="decimal"/>
      <w:lvlText w:val="%1."/>
      <w:lvlJc w:val="left"/>
      <w:pPr>
        <w:tabs>
          <w:tab w:val="num" w:pos="786"/>
        </w:tabs>
        <w:ind w:left="786" w:hanging="360"/>
      </w:pPr>
    </w:lvl>
  </w:abstractNum>
  <w:abstractNum w:abstractNumId="36">
    <w:nsid w:val="00000026"/>
    <w:multiLevelType w:val="singleLevel"/>
    <w:tmpl w:val="00000026"/>
    <w:name w:val="WW8Num38"/>
    <w:lvl w:ilvl="0">
      <w:start w:val="1"/>
      <w:numFmt w:val="bullet"/>
      <w:lvlText w:val=""/>
      <w:lvlJc w:val="left"/>
      <w:pPr>
        <w:tabs>
          <w:tab w:val="num" w:pos="2138"/>
        </w:tabs>
        <w:ind w:left="2138" w:hanging="360"/>
      </w:pPr>
      <w:rPr>
        <w:rFonts w:ascii="Symbol" w:hAnsi="Symbol" w:cs="Times New Roman"/>
        <w:sz w:val="28"/>
        <w:szCs w:val="28"/>
      </w:rPr>
    </w:lvl>
  </w:abstractNum>
  <w:abstractNum w:abstractNumId="37">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38">
    <w:nsid w:val="00000028"/>
    <w:multiLevelType w:val="singleLevel"/>
    <w:tmpl w:val="00000028"/>
    <w:name w:val="WW8Num40"/>
    <w:lvl w:ilvl="0">
      <w:start w:val="1"/>
      <w:numFmt w:val="bullet"/>
      <w:lvlText w:val=""/>
      <w:lvlJc w:val="left"/>
      <w:pPr>
        <w:tabs>
          <w:tab w:val="num" w:pos="1021"/>
        </w:tabs>
        <w:ind w:left="851" w:hanging="114"/>
      </w:pPr>
      <w:rPr>
        <w:rFonts w:ascii="Symbol" w:hAnsi="Symbol"/>
      </w:rPr>
    </w:lvl>
  </w:abstractNum>
  <w:abstractNum w:abstractNumId="39">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40">
    <w:nsid w:val="0000002A"/>
    <w:multiLevelType w:val="singleLevel"/>
    <w:tmpl w:val="0000002A"/>
    <w:name w:val="WW8Num42"/>
    <w:lvl w:ilvl="0">
      <w:start w:val="1"/>
      <w:numFmt w:val="bullet"/>
      <w:lvlText w:val="-"/>
      <w:lvlJc w:val="left"/>
      <w:pPr>
        <w:tabs>
          <w:tab w:val="num" w:pos="1432"/>
        </w:tabs>
        <w:ind w:left="1446" w:hanging="567"/>
      </w:pPr>
      <w:rPr>
        <w:rFonts w:ascii="Verdana" w:hAnsi="Verdana"/>
      </w:rPr>
    </w:lvl>
  </w:abstractNum>
  <w:abstractNum w:abstractNumId="41">
    <w:nsid w:val="0000002B"/>
    <w:multiLevelType w:val="singleLevel"/>
    <w:tmpl w:val="0000002B"/>
    <w:name w:val="WW8Num43"/>
    <w:lvl w:ilvl="0">
      <w:start w:val="1"/>
      <w:numFmt w:val="bullet"/>
      <w:lvlText w:val=""/>
      <w:lvlJc w:val="left"/>
      <w:pPr>
        <w:tabs>
          <w:tab w:val="num" w:pos="1869"/>
        </w:tabs>
        <w:ind w:left="1869" w:hanging="360"/>
      </w:pPr>
      <w:rPr>
        <w:rFonts w:ascii="Symbol" w:hAnsi="Symbol"/>
      </w:rPr>
    </w:lvl>
  </w:abstractNum>
  <w:abstractNum w:abstractNumId="42">
    <w:nsid w:val="0000002C"/>
    <w:multiLevelType w:val="singleLevel"/>
    <w:tmpl w:val="0000002C"/>
    <w:name w:val="WW8Num44"/>
    <w:lvl w:ilvl="0">
      <w:start w:val="1"/>
      <w:numFmt w:val="bullet"/>
      <w:lvlText w:val=""/>
      <w:lvlJc w:val="left"/>
      <w:pPr>
        <w:tabs>
          <w:tab w:val="num" w:pos="1869"/>
        </w:tabs>
        <w:ind w:left="1869" w:hanging="360"/>
      </w:pPr>
      <w:rPr>
        <w:rFonts w:ascii="Symbol" w:hAnsi="Symbol"/>
      </w:rPr>
    </w:lvl>
  </w:abstractNum>
  <w:abstractNum w:abstractNumId="43">
    <w:nsid w:val="0000002D"/>
    <w:multiLevelType w:val="singleLevel"/>
    <w:tmpl w:val="0000002D"/>
    <w:name w:val="WW8Num45"/>
    <w:lvl w:ilvl="0">
      <w:start w:val="1"/>
      <w:numFmt w:val="bullet"/>
      <w:lvlText w:val=""/>
      <w:lvlJc w:val="left"/>
      <w:pPr>
        <w:tabs>
          <w:tab w:val="num" w:pos="1869"/>
        </w:tabs>
        <w:ind w:left="1869" w:hanging="360"/>
      </w:pPr>
      <w:rPr>
        <w:rFonts w:ascii="Symbol" w:hAnsi="Symbol"/>
      </w:rPr>
    </w:lvl>
  </w:abstractNum>
  <w:abstractNum w:abstractNumId="44">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5">
    <w:nsid w:val="0000002F"/>
    <w:multiLevelType w:val="singleLevel"/>
    <w:tmpl w:val="0000002F"/>
    <w:name w:val="WW8Num47"/>
    <w:lvl w:ilvl="0">
      <w:start w:val="1"/>
      <w:numFmt w:val="bullet"/>
      <w:lvlText w:val=""/>
      <w:lvlJc w:val="left"/>
      <w:pPr>
        <w:tabs>
          <w:tab w:val="num" w:pos="0"/>
        </w:tabs>
        <w:ind w:left="720" w:hanging="360"/>
      </w:pPr>
      <w:rPr>
        <w:rFonts w:ascii="Symbol" w:hAnsi="Symbol"/>
      </w:rPr>
    </w:lvl>
  </w:abstractNum>
  <w:abstractNum w:abstractNumId="46">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47">
    <w:nsid w:val="00000031"/>
    <w:multiLevelType w:val="multilevel"/>
    <w:tmpl w:val="00000031"/>
    <w:name w:val="WW8Num49"/>
    <w:lvl w:ilvl="0">
      <w:start w:val="1"/>
      <w:numFmt w:val="bullet"/>
      <w:lvlText w:val=""/>
      <w:lvlJc w:val="left"/>
      <w:pPr>
        <w:tabs>
          <w:tab w:val="num" w:pos="1517"/>
        </w:tabs>
        <w:ind w:left="1517"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345"/>
        </w:tabs>
        <w:ind w:left="2345" w:hanging="360"/>
      </w:pPr>
    </w:lvl>
    <w:lvl w:ilvl="4">
      <w:start w:val="1"/>
      <w:numFmt w:val="decimal"/>
      <w:lvlText w:val="%5."/>
      <w:lvlJc w:val="left"/>
      <w:pPr>
        <w:tabs>
          <w:tab w:val="num" w:pos="2062"/>
        </w:tabs>
        <w:ind w:left="2062"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32"/>
    <w:multiLevelType w:val="singleLevel"/>
    <w:tmpl w:val="00000032"/>
    <w:name w:val="WW8Num50"/>
    <w:lvl w:ilvl="0">
      <w:start w:val="1"/>
      <w:numFmt w:val="bullet"/>
      <w:lvlText w:val=""/>
      <w:lvlJc w:val="left"/>
      <w:pPr>
        <w:tabs>
          <w:tab w:val="num" w:pos="1429"/>
        </w:tabs>
        <w:ind w:left="1429" w:hanging="360"/>
      </w:pPr>
      <w:rPr>
        <w:rFonts w:ascii="Symbol" w:hAnsi="Symbol"/>
      </w:r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0">
    <w:nsid w:val="00000034"/>
    <w:multiLevelType w:val="multilevel"/>
    <w:tmpl w:val="00000034"/>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1">
    <w:nsid w:val="026C1E1D"/>
    <w:multiLevelType w:val="multilevel"/>
    <w:tmpl w:val="E95A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87F2E20"/>
    <w:multiLevelType w:val="multilevel"/>
    <w:tmpl w:val="729C6BFE"/>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tentative="1">
      <w:start w:val="1"/>
      <w:numFmt w:val="decimal"/>
      <w:pStyle w:val="3"/>
      <w:lvlText w:val="%3."/>
      <w:lvlJc w:val="left"/>
      <w:pPr>
        <w:tabs>
          <w:tab w:val="num" w:pos="2160"/>
        </w:tabs>
        <w:ind w:left="2160" w:hanging="360"/>
      </w:pPr>
    </w:lvl>
    <w:lvl w:ilvl="3" w:tentative="1">
      <w:start w:val="1"/>
      <w:numFmt w:val="decimal"/>
      <w:pStyle w:val="4"/>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pStyle w:val="8"/>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DE67533"/>
    <w:multiLevelType w:val="multilevel"/>
    <w:tmpl w:val="081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10D5C74"/>
    <w:multiLevelType w:val="multilevel"/>
    <w:tmpl w:val="0EAAEA4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5">
    <w:nsid w:val="11577587"/>
    <w:multiLevelType w:val="multilevel"/>
    <w:tmpl w:val="3518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3E02852"/>
    <w:multiLevelType w:val="multilevel"/>
    <w:tmpl w:val="FCFA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C406EED"/>
    <w:multiLevelType w:val="multilevel"/>
    <w:tmpl w:val="B5E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F7178A2"/>
    <w:multiLevelType w:val="hybridMultilevel"/>
    <w:tmpl w:val="3EC46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F9559E8"/>
    <w:multiLevelType w:val="multilevel"/>
    <w:tmpl w:val="B3B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0547580"/>
    <w:multiLevelType w:val="multilevel"/>
    <w:tmpl w:val="FD00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1731EB"/>
    <w:multiLevelType w:val="multilevel"/>
    <w:tmpl w:val="A7F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7113AD"/>
    <w:multiLevelType w:val="multilevel"/>
    <w:tmpl w:val="3184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3B81175"/>
    <w:multiLevelType w:val="multilevel"/>
    <w:tmpl w:val="CA42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54C0200"/>
    <w:multiLevelType w:val="multilevel"/>
    <w:tmpl w:val="E6D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5E57A37"/>
    <w:multiLevelType w:val="multilevel"/>
    <w:tmpl w:val="C7C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B004BED"/>
    <w:multiLevelType w:val="multilevel"/>
    <w:tmpl w:val="F43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B504490"/>
    <w:multiLevelType w:val="multilevel"/>
    <w:tmpl w:val="F74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DF71158"/>
    <w:multiLevelType w:val="multilevel"/>
    <w:tmpl w:val="1C18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E0529CC"/>
    <w:multiLevelType w:val="multilevel"/>
    <w:tmpl w:val="6B3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660918"/>
    <w:multiLevelType w:val="hybridMultilevel"/>
    <w:tmpl w:val="2234692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1">
    <w:nsid w:val="3255252F"/>
    <w:multiLevelType w:val="multilevel"/>
    <w:tmpl w:val="5E8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714C9D"/>
    <w:multiLevelType w:val="multilevel"/>
    <w:tmpl w:val="C4D2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2FC3DAC"/>
    <w:multiLevelType w:val="multilevel"/>
    <w:tmpl w:val="4E2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CB79AC"/>
    <w:multiLevelType w:val="multilevel"/>
    <w:tmpl w:val="3C9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C537A38"/>
    <w:multiLevelType w:val="multilevel"/>
    <w:tmpl w:val="F722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CB81430"/>
    <w:multiLevelType w:val="multilevel"/>
    <w:tmpl w:val="761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9A5416"/>
    <w:multiLevelType w:val="multilevel"/>
    <w:tmpl w:val="316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0E02050"/>
    <w:multiLevelType w:val="multilevel"/>
    <w:tmpl w:val="8646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A0D11A0"/>
    <w:multiLevelType w:val="multilevel"/>
    <w:tmpl w:val="B54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C04424"/>
    <w:multiLevelType w:val="hybridMultilevel"/>
    <w:tmpl w:val="CB364C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nsid w:val="4BD56603"/>
    <w:multiLevelType w:val="multilevel"/>
    <w:tmpl w:val="8A0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CA937F4"/>
    <w:multiLevelType w:val="multilevel"/>
    <w:tmpl w:val="A48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FD72C0E"/>
    <w:multiLevelType w:val="multilevel"/>
    <w:tmpl w:val="AB4C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26F3CD2"/>
    <w:multiLevelType w:val="multilevel"/>
    <w:tmpl w:val="EF8E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3041786"/>
    <w:multiLevelType w:val="hybridMultilevel"/>
    <w:tmpl w:val="59600DF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86">
    <w:nsid w:val="55A55403"/>
    <w:multiLevelType w:val="hybridMultilevel"/>
    <w:tmpl w:val="903A6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5B6334D9"/>
    <w:multiLevelType w:val="multilevel"/>
    <w:tmpl w:val="374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9F0EB2"/>
    <w:multiLevelType w:val="multilevel"/>
    <w:tmpl w:val="F8D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04C0418"/>
    <w:multiLevelType w:val="multilevel"/>
    <w:tmpl w:val="78C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0D42D6"/>
    <w:multiLevelType w:val="multilevel"/>
    <w:tmpl w:val="839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B054E5"/>
    <w:multiLevelType w:val="hybridMultilevel"/>
    <w:tmpl w:val="2F763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915106B"/>
    <w:multiLevelType w:val="hybridMultilevel"/>
    <w:tmpl w:val="74A8B2B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3">
    <w:nsid w:val="6AE23CE0"/>
    <w:multiLevelType w:val="multilevel"/>
    <w:tmpl w:val="578A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C1D5351"/>
    <w:multiLevelType w:val="multilevel"/>
    <w:tmpl w:val="30F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D552881"/>
    <w:multiLevelType w:val="hybridMultilevel"/>
    <w:tmpl w:val="BA20EE4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6">
    <w:nsid w:val="7206274F"/>
    <w:multiLevelType w:val="hybridMultilevel"/>
    <w:tmpl w:val="42F87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7583DA7"/>
    <w:multiLevelType w:val="multilevel"/>
    <w:tmpl w:val="D7E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BAE1510"/>
    <w:multiLevelType w:val="multilevel"/>
    <w:tmpl w:val="5DA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514DCB"/>
    <w:multiLevelType w:val="hybridMultilevel"/>
    <w:tmpl w:val="B29C7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DC36FBE"/>
    <w:multiLevelType w:val="multilevel"/>
    <w:tmpl w:val="421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EB946E7"/>
    <w:multiLevelType w:val="hybridMultilevel"/>
    <w:tmpl w:val="8A08D6A6"/>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02">
    <w:nsid w:val="7F622F45"/>
    <w:multiLevelType w:val="multilevel"/>
    <w:tmpl w:val="300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54"/>
  </w:num>
  <w:num w:numId="3">
    <w:abstractNumId w:val="98"/>
  </w:num>
  <w:num w:numId="4">
    <w:abstractNumId w:val="76"/>
  </w:num>
  <w:num w:numId="5">
    <w:abstractNumId w:val="72"/>
  </w:num>
  <w:num w:numId="6">
    <w:abstractNumId w:val="97"/>
  </w:num>
  <w:num w:numId="7">
    <w:abstractNumId w:val="93"/>
  </w:num>
  <w:num w:numId="8">
    <w:abstractNumId w:val="74"/>
  </w:num>
  <w:num w:numId="9">
    <w:abstractNumId w:val="78"/>
  </w:num>
  <w:num w:numId="10">
    <w:abstractNumId w:val="71"/>
  </w:num>
  <w:num w:numId="11">
    <w:abstractNumId w:val="67"/>
  </w:num>
  <w:num w:numId="12">
    <w:abstractNumId w:val="60"/>
  </w:num>
  <w:num w:numId="13">
    <w:abstractNumId w:val="90"/>
  </w:num>
  <w:num w:numId="14">
    <w:abstractNumId w:val="64"/>
  </w:num>
  <w:num w:numId="15">
    <w:abstractNumId w:val="56"/>
  </w:num>
  <w:num w:numId="16">
    <w:abstractNumId w:val="77"/>
  </w:num>
  <w:num w:numId="17">
    <w:abstractNumId w:val="82"/>
  </w:num>
  <w:num w:numId="18">
    <w:abstractNumId w:val="69"/>
  </w:num>
  <w:num w:numId="19">
    <w:abstractNumId w:val="73"/>
  </w:num>
  <w:num w:numId="20">
    <w:abstractNumId w:val="79"/>
  </w:num>
  <w:num w:numId="21">
    <w:abstractNumId w:val="94"/>
  </w:num>
  <w:num w:numId="22">
    <w:abstractNumId w:val="57"/>
  </w:num>
  <w:num w:numId="23">
    <w:abstractNumId w:val="65"/>
  </w:num>
  <w:num w:numId="24">
    <w:abstractNumId w:val="55"/>
  </w:num>
  <w:num w:numId="25">
    <w:abstractNumId w:val="89"/>
  </w:num>
  <w:num w:numId="26">
    <w:abstractNumId w:val="87"/>
  </w:num>
  <w:num w:numId="27">
    <w:abstractNumId w:val="59"/>
  </w:num>
  <w:num w:numId="28">
    <w:abstractNumId w:val="53"/>
  </w:num>
  <w:num w:numId="29">
    <w:abstractNumId w:val="81"/>
  </w:num>
  <w:num w:numId="30">
    <w:abstractNumId w:val="100"/>
  </w:num>
  <w:num w:numId="31">
    <w:abstractNumId w:val="68"/>
  </w:num>
  <w:num w:numId="32">
    <w:abstractNumId w:val="84"/>
  </w:num>
  <w:num w:numId="33">
    <w:abstractNumId w:val="62"/>
  </w:num>
  <w:num w:numId="34">
    <w:abstractNumId w:val="102"/>
  </w:num>
  <w:num w:numId="35">
    <w:abstractNumId w:val="66"/>
  </w:num>
  <w:num w:numId="36">
    <w:abstractNumId w:val="88"/>
  </w:num>
  <w:num w:numId="37">
    <w:abstractNumId w:val="63"/>
  </w:num>
  <w:num w:numId="38">
    <w:abstractNumId w:val="61"/>
  </w:num>
  <w:num w:numId="39">
    <w:abstractNumId w:val="51"/>
  </w:num>
  <w:num w:numId="40">
    <w:abstractNumId w:val="83"/>
  </w:num>
  <w:num w:numId="41">
    <w:abstractNumId w:val="75"/>
  </w:num>
  <w:num w:numId="42">
    <w:abstractNumId w:val="80"/>
  </w:num>
  <w:num w:numId="43">
    <w:abstractNumId w:val="92"/>
  </w:num>
  <w:num w:numId="44">
    <w:abstractNumId w:val="58"/>
  </w:num>
  <w:num w:numId="45">
    <w:abstractNumId w:val="95"/>
  </w:num>
  <w:num w:numId="46">
    <w:abstractNumId w:val="91"/>
  </w:num>
  <w:num w:numId="47">
    <w:abstractNumId w:val="86"/>
  </w:num>
  <w:num w:numId="48">
    <w:abstractNumId w:val="96"/>
  </w:num>
  <w:num w:numId="49">
    <w:abstractNumId w:val="70"/>
  </w:num>
  <w:num w:numId="50">
    <w:abstractNumId w:val="99"/>
  </w:num>
  <w:num w:numId="51">
    <w:abstractNumId w:val="101"/>
  </w:num>
  <w:num w:numId="52">
    <w:abstractNumId w:val="8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49"/>
    <w:rsid w:val="0000234C"/>
    <w:rsid w:val="0001567C"/>
    <w:rsid w:val="000342F7"/>
    <w:rsid w:val="00041261"/>
    <w:rsid w:val="00074171"/>
    <w:rsid w:val="00085253"/>
    <w:rsid w:val="000D0623"/>
    <w:rsid w:val="000D7019"/>
    <w:rsid w:val="001054BD"/>
    <w:rsid w:val="00127FCB"/>
    <w:rsid w:val="00130074"/>
    <w:rsid w:val="001467D5"/>
    <w:rsid w:val="001761EB"/>
    <w:rsid w:val="00194B45"/>
    <w:rsid w:val="001979EC"/>
    <w:rsid w:val="001A5D64"/>
    <w:rsid w:val="001B703E"/>
    <w:rsid w:val="00202A81"/>
    <w:rsid w:val="00222C1F"/>
    <w:rsid w:val="0023720B"/>
    <w:rsid w:val="002722A7"/>
    <w:rsid w:val="00282E3B"/>
    <w:rsid w:val="00283B9E"/>
    <w:rsid w:val="002B5FC9"/>
    <w:rsid w:val="002B602A"/>
    <w:rsid w:val="002C6341"/>
    <w:rsid w:val="002E04D3"/>
    <w:rsid w:val="002F2078"/>
    <w:rsid w:val="002F2F3D"/>
    <w:rsid w:val="003260A9"/>
    <w:rsid w:val="003352D0"/>
    <w:rsid w:val="00397C08"/>
    <w:rsid w:val="003C5B65"/>
    <w:rsid w:val="003C7DE1"/>
    <w:rsid w:val="00414911"/>
    <w:rsid w:val="004431E5"/>
    <w:rsid w:val="00444E4D"/>
    <w:rsid w:val="004528A4"/>
    <w:rsid w:val="004538EE"/>
    <w:rsid w:val="00464B06"/>
    <w:rsid w:val="00481039"/>
    <w:rsid w:val="00491576"/>
    <w:rsid w:val="004A4142"/>
    <w:rsid w:val="004A4518"/>
    <w:rsid w:val="004F32DF"/>
    <w:rsid w:val="005045C7"/>
    <w:rsid w:val="00514388"/>
    <w:rsid w:val="005152E5"/>
    <w:rsid w:val="0054558A"/>
    <w:rsid w:val="0055640D"/>
    <w:rsid w:val="00570D4C"/>
    <w:rsid w:val="00604DB4"/>
    <w:rsid w:val="006352B7"/>
    <w:rsid w:val="006400F5"/>
    <w:rsid w:val="00655EE0"/>
    <w:rsid w:val="006744E6"/>
    <w:rsid w:val="00677BBA"/>
    <w:rsid w:val="0069273C"/>
    <w:rsid w:val="006A03B4"/>
    <w:rsid w:val="006D699A"/>
    <w:rsid w:val="007115FD"/>
    <w:rsid w:val="00742A3E"/>
    <w:rsid w:val="007444C6"/>
    <w:rsid w:val="007744E6"/>
    <w:rsid w:val="00787725"/>
    <w:rsid w:val="00796EB5"/>
    <w:rsid w:val="007D2601"/>
    <w:rsid w:val="007D2841"/>
    <w:rsid w:val="007F0563"/>
    <w:rsid w:val="00816921"/>
    <w:rsid w:val="008409AF"/>
    <w:rsid w:val="00861E70"/>
    <w:rsid w:val="0087176C"/>
    <w:rsid w:val="00896C0C"/>
    <w:rsid w:val="008A1907"/>
    <w:rsid w:val="008A2E71"/>
    <w:rsid w:val="008B1088"/>
    <w:rsid w:val="008F2528"/>
    <w:rsid w:val="009008A2"/>
    <w:rsid w:val="0092384F"/>
    <w:rsid w:val="009A51FC"/>
    <w:rsid w:val="009B70C3"/>
    <w:rsid w:val="009C243A"/>
    <w:rsid w:val="009D062F"/>
    <w:rsid w:val="009D30E4"/>
    <w:rsid w:val="009E3A54"/>
    <w:rsid w:val="00A80237"/>
    <w:rsid w:val="00A8475E"/>
    <w:rsid w:val="00A9584E"/>
    <w:rsid w:val="00AA27CC"/>
    <w:rsid w:val="00AE0984"/>
    <w:rsid w:val="00B4516E"/>
    <w:rsid w:val="00B81F2C"/>
    <w:rsid w:val="00BA3DF1"/>
    <w:rsid w:val="00BC23C5"/>
    <w:rsid w:val="00BE29AC"/>
    <w:rsid w:val="00BE307C"/>
    <w:rsid w:val="00C07CC4"/>
    <w:rsid w:val="00C274D6"/>
    <w:rsid w:val="00C64799"/>
    <w:rsid w:val="00CF56D8"/>
    <w:rsid w:val="00D31263"/>
    <w:rsid w:val="00D63030"/>
    <w:rsid w:val="00D65A13"/>
    <w:rsid w:val="00D9251C"/>
    <w:rsid w:val="00DC467B"/>
    <w:rsid w:val="00DF0D38"/>
    <w:rsid w:val="00E01F46"/>
    <w:rsid w:val="00E15E28"/>
    <w:rsid w:val="00E329EB"/>
    <w:rsid w:val="00E3553A"/>
    <w:rsid w:val="00E36CCD"/>
    <w:rsid w:val="00E52649"/>
    <w:rsid w:val="00E747B4"/>
    <w:rsid w:val="00E764A5"/>
    <w:rsid w:val="00E8091B"/>
    <w:rsid w:val="00EB17BB"/>
    <w:rsid w:val="00EC45FC"/>
    <w:rsid w:val="00EE4E35"/>
    <w:rsid w:val="00F23C9B"/>
    <w:rsid w:val="00F316A8"/>
    <w:rsid w:val="00F343A9"/>
    <w:rsid w:val="00F666AB"/>
    <w:rsid w:val="00F86829"/>
    <w:rsid w:val="00FB3635"/>
    <w:rsid w:val="00FC47BB"/>
    <w:rsid w:val="00FC53B1"/>
    <w:rsid w:val="00FD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47BB"/>
    <w:pPr>
      <w:keepNext/>
      <w:numPr>
        <w:numId w:val="1"/>
      </w:numPr>
      <w:spacing w:after="0" w:line="240" w:lineRule="auto"/>
      <w:jc w:val="center"/>
      <w:outlineLvl w:val="0"/>
    </w:pPr>
    <w:rPr>
      <w:rFonts w:ascii="Times New Roman" w:eastAsia="Times New Roman" w:hAnsi="Times New Roman" w:cs="Times New Roman"/>
      <w:b/>
      <w:bCs/>
      <w:sz w:val="30"/>
      <w:szCs w:val="24"/>
      <w:lang w:eastAsia="ar-SA"/>
    </w:rPr>
  </w:style>
  <w:style w:type="paragraph" w:styleId="2">
    <w:name w:val="heading 2"/>
    <w:basedOn w:val="a"/>
    <w:next w:val="a"/>
    <w:link w:val="20"/>
    <w:qFormat/>
    <w:rsid w:val="00FC47BB"/>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FC47BB"/>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FC47BB"/>
    <w:pPr>
      <w:keepNext/>
      <w:numPr>
        <w:ilvl w:val="3"/>
        <w:numId w:val="1"/>
      </w:numPr>
      <w:spacing w:before="240" w:after="60" w:line="240" w:lineRule="auto"/>
      <w:outlineLvl w:val="3"/>
    </w:pPr>
    <w:rPr>
      <w:rFonts w:ascii="Times New Roman" w:eastAsia="Times New Roman" w:hAnsi="Times New Roman" w:cs="Times New Roman"/>
      <w:b/>
      <w:bCs/>
      <w:sz w:val="28"/>
      <w:szCs w:val="28"/>
      <w:lang w:eastAsia="ar-SA"/>
    </w:rPr>
  </w:style>
  <w:style w:type="paragraph" w:styleId="8">
    <w:name w:val="heading 8"/>
    <w:basedOn w:val="a"/>
    <w:next w:val="a"/>
    <w:link w:val="80"/>
    <w:qFormat/>
    <w:rsid w:val="00FC47BB"/>
    <w:pPr>
      <w:numPr>
        <w:ilvl w:val="7"/>
        <w:numId w:val="1"/>
      </w:num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47BB"/>
    <w:pPr>
      <w:spacing w:after="0" w:line="240" w:lineRule="auto"/>
    </w:pPr>
    <w:rPr>
      <w:rFonts w:ascii="Tahoma" w:hAnsi="Tahoma" w:cs="Tahoma"/>
      <w:sz w:val="16"/>
      <w:szCs w:val="16"/>
    </w:rPr>
  </w:style>
  <w:style w:type="character" w:customStyle="1" w:styleId="a4">
    <w:name w:val="Текст выноски Знак"/>
    <w:basedOn w:val="a0"/>
    <w:link w:val="a3"/>
    <w:rsid w:val="00FC47BB"/>
    <w:rPr>
      <w:rFonts w:ascii="Tahoma" w:hAnsi="Tahoma" w:cs="Tahoma"/>
      <w:sz w:val="16"/>
      <w:szCs w:val="16"/>
    </w:rPr>
  </w:style>
  <w:style w:type="character" w:customStyle="1" w:styleId="10">
    <w:name w:val="Заголовок 1 Знак"/>
    <w:basedOn w:val="a0"/>
    <w:link w:val="1"/>
    <w:rsid w:val="00FC47BB"/>
    <w:rPr>
      <w:rFonts w:ascii="Times New Roman" w:eastAsia="Times New Roman" w:hAnsi="Times New Roman" w:cs="Times New Roman"/>
      <w:b/>
      <w:bCs/>
      <w:sz w:val="30"/>
      <w:szCs w:val="24"/>
      <w:lang w:eastAsia="ar-SA"/>
    </w:rPr>
  </w:style>
  <w:style w:type="character" w:customStyle="1" w:styleId="20">
    <w:name w:val="Заголовок 2 Знак"/>
    <w:basedOn w:val="a0"/>
    <w:link w:val="2"/>
    <w:rsid w:val="00FC47BB"/>
    <w:rPr>
      <w:rFonts w:ascii="Arial" w:eastAsia="Times New Roman" w:hAnsi="Arial" w:cs="Arial"/>
      <w:b/>
      <w:bCs/>
      <w:i/>
      <w:iCs/>
      <w:sz w:val="28"/>
      <w:szCs w:val="28"/>
      <w:lang w:eastAsia="ar-SA"/>
    </w:rPr>
  </w:style>
  <w:style w:type="character" w:customStyle="1" w:styleId="30">
    <w:name w:val="Заголовок 3 Знак"/>
    <w:basedOn w:val="a0"/>
    <w:link w:val="3"/>
    <w:rsid w:val="00FC47BB"/>
    <w:rPr>
      <w:rFonts w:ascii="Arial" w:eastAsia="Times New Roman" w:hAnsi="Arial" w:cs="Arial"/>
      <w:b/>
      <w:bCs/>
      <w:sz w:val="26"/>
      <w:szCs w:val="26"/>
      <w:lang w:eastAsia="ar-SA"/>
    </w:rPr>
  </w:style>
  <w:style w:type="character" w:customStyle="1" w:styleId="40">
    <w:name w:val="Заголовок 4 Знак"/>
    <w:basedOn w:val="a0"/>
    <w:link w:val="4"/>
    <w:rsid w:val="00FC47BB"/>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rsid w:val="00FC47BB"/>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FC47BB"/>
  </w:style>
  <w:style w:type="character" w:customStyle="1" w:styleId="WW8Num3z0">
    <w:name w:val="WW8Num3z0"/>
    <w:rsid w:val="00FC47BB"/>
    <w:rPr>
      <w:rFonts w:ascii="Symbol" w:hAnsi="Symbol"/>
    </w:rPr>
  </w:style>
  <w:style w:type="character" w:customStyle="1" w:styleId="WW8Num4z0">
    <w:name w:val="WW8Num4z0"/>
    <w:rsid w:val="00FC47BB"/>
    <w:rPr>
      <w:rFonts w:ascii="Symbol" w:hAnsi="Symbol"/>
    </w:rPr>
  </w:style>
  <w:style w:type="character" w:customStyle="1" w:styleId="WW8Num5z0">
    <w:name w:val="WW8Num5z0"/>
    <w:rsid w:val="00FC47BB"/>
    <w:rPr>
      <w:rFonts w:ascii="Symbol" w:hAnsi="Symbol"/>
    </w:rPr>
  </w:style>
  <w:style w:type="character" w:customStyle="1" w:styleId="WW8Num6z0">
    <w:name w:val="WW8Num6z0"/>
    <w:rsid w:val="00FC47BB"/>
    <w:rPr>
      <w:b w:val="0"/>
      <w:sz w:val="28"/>
      <w:szCs w:val="28"/>
    </w:rPr>
  </w:style>
  <w:style w:type="character" w:customStyle="1" w:styleId="WW8Num7z0">
    <w:name w:val="WW8Num7z0"/>
    <w:rsid w:val="00FC47BB"/>
    <w:rPr>
      <w:rFonts w:ascii="Symbol" w:hAnsi="Symbol"/>
    </w:rPr>
  </w:style>
  <w:style w:type="character" w:customStyle="1" w:styleId="WW8Num8z0">
    <w:name w:val="WW8Num8z0"/>
    <w:rsid w:val="00FC47BB"/>
    <w:rPr>
      <w:rFonts w:ascii="Symbol" w:hAnsi="Symbol"/>
    </w:rPr>
  </w:style>
  <w:style w:type="character" w:customStyle="1" w:styleId="WW8Num9z0">
    <w:name w:val="WW8Num9z0"/>
    <w:rsid w:val="00FC47BB"/>
    <w:rPr>
      <w:rFonts w:ascii="Symbol" w:hAnsi="Symbol"/>
    </w:rPr>
  </w:style>
  <w:style w:type="character" w:customStyle="1" w:styleId="WW8Num10z0">
    <w:name w:val="WW8Num10z0"/>
    <w:rsid w:val="00FC47BB"/>
    <w:rPr>
      <w:rFonts w:ascii="Symbol" w:hAnsi="Symbol"/>
    </w:rPr>
  </w:style>
  <w:style w:type="character" w:customStyle="1" w:styleId="WW8Num12z0">
    <w:name w:val="WW8Num12z0"/>
    <w:rsid w:val="00FC47BB"/>
    <w:rPr>
      <w:rFonts w:ascii="Symbol" w:hAnsi="Symbol"/>
    </w:rPr>
  </w:style>
  <w:style w:type="character" w:customStyle="1" w:styleId="WW8Num13z0">
    <w:name w:val="WW8Num13z0"/>
    <w:rsid w:val="00FC47BB"/>
    <w:rPr>
      <w:b w:val="0"/>
      <w:sz w:val="28"/>
      <w:szCs w:val="28"/>
    </w:rPr>
  </w:style>
  <w:style w:type="character" w:customStyle="1" w:styleId="WW8Num14z0">
    <w:name w:val="WW8Num14z0"/>
    <w:rsid w:val="00FC47BB"/>
    <w:rPr>
      <w:rFonts w:ascii="Symbol" w:hAnsi="Symbol"/>
    </w:rPr>
  </w:style>
  <w:style w:type="character" w:customStyle="1" w:styleId="WW8Num15z0">
    <w:name w:val="WW8Num15z0"/>
    <w:rsid w:val="00FC47BB"/>
    <w:rPr>
      <w:rFonts w:ascii="Symbol" w:hAnsi="Symbol"/>
    </w:rPr>
  </w:style>
  <w:style w:type="character" w:customStyle="1" w:styleId="WW8Num16z0">
    <w:name w:val="WW8Num16z0"/>
    <w:rsid w:val="00FC47BB"/>
    <w:rPr>
      <w:rFonts w:ascii="Symbol" w:hAnsi="Symbol"/>
    </w:rPr>
  </w:style>
  <w:style w:type="character" w:customStyle="1" w:styleId="WW8Num18z0">
    <w:name w:val="WW8Num18z0"/>
    <w:rsid w:val="00FC47BB"/>
    <w:rPr>
      <w:rFonts w:ascii="Symbol" w:hAnsi="Symbol"/>
    </w:rPr>
  </w:style>
  <w:style w:type="character" w:customStyle="1" w:styleId="WW8Num18z2">
    <w:name w:val="WW8Num18z2"/>
    <w:rsid w:val="00FC47BB"/>
    <w:rPr>
      <w:rFonts w:ascii="Wingdings" w:hAnsi="Wingdings"/>
    </w:rPr>
  </w:style>
  <w:style w:type="character" w:customStyle="1" w:styleId="WW8Num18z4">
    <w:name w:val="WW8Num18z4"/>
    <w:rsid w:val="00FC47BB"/>
    <w:rPr>
      <w:rFonts w:ascii="Courier New" w:hAnsi="Courier New" w:cs="Courier New"/>
    </w:rPr>
  </w:style>
  <w:style w:type="character" w:customStyle="1" w:styleId="WW8Num19z0">
    <w:name w:val="WW8Num19z0"/>
    <w:rsid w:val="00FC47BB"/>
    <w:rPr>
      <w:rFonts w:ascii="Symbol" w:hAnsi="Symbol"/>
    </w:rPr>
  </w:style>
  <w:style w:type="character" w:customStyle="1" w:styleId="WW8Num20z0">
    <w:name w:val="WW8Num20z0"/>
    <w:rsid w:val="00FC47BB"/>
    <w:rPr>
      <w:rFonts w:ascii="Symbol" w:hAnsi="Symbol"/>
    </w:rPr>
  </w:style>
  <w:style w:type="character" w:customStyle="1" w:styleId="WW8Num21z0">
    <w:name w:val="WW8Num21z0"/>
    <w:rsid w:val="00FC47BB"/>
    <w:rPr>
      <w:rFonts w:ascii="Symbol" w:hAnsi="Symbol"/>
    </w:rPr>
  </w:style>
  <w:style w:type="character" w:customStyle="1" w:styleId="WW8Num21z2">
    <w:name w:val="WW8Num21z2"/>
    <w:rsid w:val="00FC47BB"/>
    <w:rPr>
      <w:rFonts w:ascii="Wingdings" w:hAnsi="Wingdings"/>
    </w:rPr>
  </w:style>
  <w:style w:type="character" w:customStyle="1" w:styleId="WW8Num21z4">
    <w:name w:val="WW8Num21z4"/>
    <w:rsid w:val="00FC47BB"/>
    <w:rPr>
      <w:rFonts w:ascii="Courier New" w:hAnsi="Courier New" w:cs="Courier New"/>
    </w:rPr>
  </w:style>
  <w:style w:type="character" w:customStyle="1" w:styleId="WW8Num22z0">
    <w:name w:val="WW8Num22z0"/>
    <w:rsid w:val="00FC47BB"/>
    <w:rPr>
      <w:rFonts w:ascii="Symbol" w:hAnsi="Symbol"/>
    </w:rPr>
  </w:style>
  <w:style w:type="character" w:customStyle="1" w:styleId="WW8Num23z0">
    <w:name w:val="WW8Num23z0"/>
    <w:rsid w:val="00FC47BB"/>
    <w:rPr>
      <w:rFonts w:ascii="Symbol" w:hAnsi="Symbol"/>
    </w:rPr>
  </w:style>
  <w:style w:type="character" w:customStyle="1" w:styleId="WW8Num24z0">
    <w:name w:val="WW8Num24z0"/>
    <w:rsid w:val="00FC47BB"/>
    <w:rPr>
      <w:rFonts w:ascii="Symbol" w:hAnsi="Symbol"/>
    </w:rPr>
  </w:style>
  <w:style w:type="character" w:customStyle="1" w:styleId="WW8Num25z0">
    <w:name w:val="WW8Num25z0"/>
    <w:rsid w:val="00FC47BB"/>
    <w:rPr>
      <w:rFonts w:ascii="Symbol" w:hAnsi="Symbol"/>
    </w:rPr>
  </w:style>
  <w:style w:type="character" w:customStyle="1" w:styleId="WW8Num26z0">
    <w:name w:val="WW8Num26z0"/>
    <w:rsid w:val="00FC47BB"/>
    <w:rPr>
      <w:rFonts w:ascii="Symbol" w:hAnsi="Symbol"/>
    </w:rPr>
  </w:style>
  <w:style w:type="character" w:customStyle="1" w:styleId="WW8Num26z1">
    <w:name w:val="WW8Num26z1"/>
    <w:rsid w:val="00FC47BB"/>
    <w:rPr>
      <w:rFonts w:ascii="Courier New" w:hAnsi="Courier New" w:cs="Courier New"/>
    </w:rPr>
  </w:style>
  <w:style w:type="character" w:customStyle="1" w:styleId="WW8Num26z2">
    <w:name w:val="WW8Num26z2"/>
    <w:rsid w:val="00FC47BB"/>
    <w:rPr>
      <w:rFonts w:ascii="Wingdings" w:hAnsi="Wingdings"/>
    </w:rPr>
  </w:style>
  <w:style w:type="character" w:customStyle="1" w:styleId="WW8Num26z3">
    <w:name w:val="WW8Num26z3"/>
    <w:rsid w:val="00FC47BB"/>
    <w:rPr>
      <w:rFonts w:ascii="Symbol" w:hAnsi="Symbol"/>
    </w:rPr>
  </w:style>
  <w:style w:type="character" w:customStyle="1" w:styleId="WW8Num27z0">
    <w:name w:val="WW8Num27z0"/>
    <w:rsid w:val="00FC47BB"/>
    <w:rPr>
      <w:rFonts w:ascii="Symbol" w:hAnsi="Symbol"/>
    </w:rPr>
  </w:style>
  <w:style w:type="character" w:customStyle="1" w:styleId="WW8Num28z0">
    <w:name w:val="WW8Num28z0"/>
    <w:rsid w:val="00FC47BB"/>
    <w:rPr>
      <w:rFonts w:ascii="Symbol" w:hAnsi="Symbol"/>
    </w:rPr>
  </w:style>
  <w:style w:type="character" w:customStyle="1" w:styleId="WW8Num30z0">
    <w:name w:val="WW8Num30z0"/>
    <w:rsid w:val="00FC47BB"/>
    <w:rPr>
      <w:rFonts w:ascii="Symbol" w:hAnsi="Symbol"/>
    </w:rPr>
  </w:style>
  <w:style w:type="character" w:customStyle="1" w:styleId="WW8Num31z0">
    <w:name w:val="WW8Num31z0"/>
    <w:rsid w:val="00FC47BB"/>
    <w:rPr>
      <w:rFonts w:ascii="Symbol" w:hAnsi="Symbol"/>
    </w:rPr>
  </w:style>
  <w:style w:type="character" w:customStyle="1" w:styleId="WW8Num32z0">
    <w:name w:val="WW8Num32z0"/>
    <w:rsid w:val="00FC47BB"/>
    <w:rPr>
      <w:rFonts w:ascii="Symbol" w:hAnsi="Symbol"/>
    </w:rPr>
  </w:style>
  <w:style w:type="character" w:customStyle="1" w:styleId="WW8Num33z0">
    <w:name w:val="WW8Num33z0"/>
    <w:rsid w:val="00FC47BB"/>
    <w:rPr>
      <w:rFonts w:ascii="Verdana" w:hAnsi="Verdana" w:cs="Times New Roman"/>
      <w:sz w:val="28"/>
      <w:szCs w:val="28"/>
    </w:rPr>
  </w:style>
  <w:style w:type="character" w:customStyle="1" w:styleId="WW8Num34z0">
    <w:name w:val="WW8Num34z0"/>
    <w:rsid w:val="00FC47BB"/>
    <w:rPr>
      <w:rFonts w:ascii="Verdana" w:hAnsi="Verdana" w:cs="Times New Roman"/>
      <w:sz w:val="28"/>
      <w:szCs w:val="28"/>
    </w:rPr>
  </w:style>
  <w:style w:type="character" w:customStyle="1" w:styleId="WW8Num35z0">
    <w:name w:val="WW8Num35z0"/>
    <w:rsid w:val="00FC47BB"/>
    <w:rPr>
      <w:rFonts w:ascii="Symbol" w:hAnsi="Symbol"/>
    </w:rPr>
  </w:style>
  <w:style w:type="character" w:customStyle="1" w:styleId="WW8Num36z0">
    <w:name w:val="WW8Num36z0"/>
    <w:rsid w:val="00FC47BB"/>
    <w:rPr>
      <w:rFonts w:ascii="Symbol" w:hAnsi="Symbol"/>
    </w:rPr>
  </w:style>
  <w:style w:type="character" w:customStyle="1" w:styleId="WW8Num38z0">
    <w:name w:val="WW8Num38z0"/>
    <w:rsid w:val="00FC47BB"/>
    <w:rPr>
      <w:rFonts w:ascii="Verdana" w:hAnsi="Verdana" w:cs="Times New Roman"/>
      <w:sz w:val="28"/>
      <w:szCs w:val="28"/>
    </w:rPr>
  </w:style>
  <w:style w:type="character" w:customStyle="1" w:styleId="WW8Num39z0">
    <w:name w:val="WW8Num39z0"/>
    <w:rsid w:val="00FC47BB"/>
    <w:rPr>
      <w:rFonts w:ascii="Symbol" w:hAnsi="Symbol"/>
    </w:rPr>
  </w:style>
  <w:style w:type="character" w:customStyle="1" w:styleId="WW8Num40z0">
    <w:name w:val="WW8Num40z0"/>
    <w:rsid w:val="00FC47BB"/>
    <w:rPr>
      <w:rFonts w:ascii="Symbol" w:hAnsi="Symbol"/>
    </w:rPr>
  </w:style>
  <w:style w:type="character" w:customStyle="1" w:styleId="WW8Num41z0">
    <w:name w:val="WW8Num41z0"/>
    <w:rsid w:val="00FC47BB"/>
    <w:rPr>
      <w:rFonts w:ascii="Symbol" w:hAnsi="Symbol"/>
    </w:rPr>
  </w:style>
  <w:style w:type="character" w:customStyle="1" w:styleId="WW8Num42z0">
    <w:name w:val="WW8Num42z0"/>
    <w:rsid w:val="00FC47BB"/>
    <w:rPr>
      <w:rFonts w:ascii="Symbol" w:hAnsi="Symbol"/>
    </w:rPr>
  </w:style>
  <w:style w:type="character" w:customStyle="1" w:styleId="WW8Num43z0">
    <w:name w:val="WW8Num43z0"/>
    <w:rsid w:val="00FC47BB"/>
    <w:rPr>
      <w:rFonts w:ascii="Symbol" w:hAnsi="Symbol"/>
    </w:rPr>
  </w:style>
  <w:style w:type="character" w:customStyle="1" w:styleId="WW8Num44z0">
    <w:name w:val="WW8Num44z0"/>
    <w:rsid w:val="00FC47BB"/>
    <w:rPr>
      <w:rFonts w:ascii="Symbol" w:hAnsi="Symbol"/>
    </w:rPr>
  </w:style>
  <w:style w:type="character" w:customStyle="1" w:styleId="WW8Num45z0">
    <w:name w:val="WW8Num45z0"/>
    <w:rsid w:val="00FC47BB"/>
    <w:rPr>
      <w:rFonts w:ascii="Symbol" w:hAnsi="Symbol"/>
    </w:rPr>
  </w:style>
  <w:style w:type="character" w:customStyle="1" w:styleId="WW8Num46z0">
    <w:name w:val="WW8Num46z0"/>
    <w:rsid w:val="00FC47BB"/>
    <w:rPr>
      <w:rFonts w:ascii="Symbol" w:hAnsi="Symbol"/>
    </w:rPr>
  </w:style>
  <w:style w:type="character" w:customStyle="1" w:styleId="WW8Num47z0">
    <w:name w:val="WW8Num47z0"/>
    <w:rsid w:val="00FC47BB"/>
    <w:rPr>
      <w:rFonts w:ascii="Symbol" w:hAnsi="Symbol"/>
    </w:rPr>
  </w:style>
  <w:style w:type="character" w:customStyle="1" w:styleId="WW8Num48z0">
    <w:name w:val="WW8Num48z0"/>
    <w:rsid w:val="00FC47BB"/>
    <w:rPr>
      <w:rFonts w:ascii="Symbol" w:hAnsi="Symbol"/>
    </w:rPr>
  </w:style>
  <w:style w:type="character" w:customStyle="1" w:styleId="WW8Num49z0">
    <w:name w:val="WW8Num49z0"/>
    <w:rsid w:val="00FC47BB"/>
    <w:rPr>
      <w:rFonts w:ascii="Symbol" w:hAnsi="Symbol"/>
    </w:rPr>
  </w:style>
  <w:style w:type="character" w:customStyle="1" w:styleId="WW8Num50z0">
    <w:name w:val="WW8Num50z0"/>
    <w:rsid w:val="00FC47BB"/>
    <w:rPr>
      <w:rFonts w:ascii="Symbol" w:hAnsi="Symbol"/>
    </w:rPr>
  </w:style>
  <w:style w:type="character" w:customStyle="1" w:styleId="WW8Num51z0">
    <w:name w:val="WW8Num51z0"/>
    <w:rsid w:val="00FC47BB"/>
    <w:rPr>
      <w:rFonts w:ascii="Symbol" w:hAnsi="Symbol"/>
    </w:rPr>
  </w:style>
  <w:style w:type="character" w:customStyle="1" w:styleId="WW8Num52z0">
    <w:name w:val="WW8Num52z0"/>
    <w:rsid w:val="00FC47BB"/>
    <w:rPr>
      <w:rFonts w:ascii="Verdana" w:hAnsi="Verdana" w:cs="Times New Roman"/>
      <w:sz w:val="28"/>
      <w:szCs w:val="28"/>
    </w:rPr>
  </w:style>
  <w:style w:type="character" w:customStyle="1" w:styleId="WW8Num53z0">
    <w:name w:val="WW8Num53z0"/>
    <w:rsid w:val="00FC47BB"/>
    <w:rPr>
      <w:rFonts w:ascii="Symbol" w:hAnsi="Symbol"/>
    </w:rPr>
  </w:style>
  <w:style w:type="character" w:customStyle="1" w:styleId="Absatz-Standardschriftart">
    <w:name w:val="Absatz-Standardschriftart"/>
    <w:rsid w:val="00FC47BB"/>
  </w:style>
  <w:style w:type="character" w:customStyle="1" w:styleId="31">
    <w:name w:val="Основной шрифт абзаца3"/>
    <w:rsid w:val="00FC47BB"/>
  </w:style>
  <w:style w:type="character" w:customStyle="1" w:styleId="WW-Absatz-Standardschriftart">
    <w:name w:val="WW-Absatz-Standardschriftart"/>
    <w:rsid w:val="00FC47BB"/>
  </w:style>
  <w:style w:type="character" w:customStyle="1" w:styleId="WW-Absatz-Standardschriftart1">
    <w:name w:val="WW-Absatz-Standardschriftart1"/>
    <w:rsid w:val="00FC47BB"/>
  </w:style>
  <w:style w:type="character" w:customStyle="1" w:styleId="WW-Absatz-Standardschriftart11">
    <w:name w:val="WW-Absatz-Standardschriftart11"/>
    <w:rsid w:val="00FC47BB"/>
  </w:style>
  <w:style w:type="character" w:customStyle="1" w:styleId="WW8Num17z0">
    <w:name w:val="WW8Num17z0"/>
    <w:rsid w:val="00FC47BB"/>
    <w:rPr>
      <w:rFonts w:ascii="Symbol" w:hAnsi="Symbol"/>
    </w:rPr>
  </w:style>
  <w:style w:type="character" w:customStyle="1" w:styleId="WW8Num19z2">
    <w:name w:val="WW8Num19z2"/>
    <w:rsid w:val="00FC47BB"/>
    <w:rPr>
      <w:rFonts w:ascii="Wingdings" w:hAnsi="Wingdings"/>
    </w:rPr>
  </w:style>
  <w:style w:type="character" w:customStyle="1" w:styleId="WW8Num19z4">
    <w:name w:val="WW8Num19z4"/>
    <w:rsid w:val="00FC47BB"/>
    <w:rPr>
      <w:rFonts w:ascii="Courier New" w:hAnsi="Courier New" w:cs="Courier New"/>
    </w:rPr>
  </w:style>
  <w:style w:type="character" w:customStyle="1" w:styleId="WW8Num22z2">
    <w:name w:val="WW8Num22z2"/>
    <w:rsid w:val="00FC47BB"/>
    <w:rPr>
      <w:rFonts w:ascii="Wingdings" w:hAnsi="Wingdings"/>
    </w:rPr>
  </w:style>
  <w:style w:type="character" w:customStyle="1" w:styleId="WW8Num22z4">
    <w:name w:val="WW8Num22z4"/>
    <w:rsid w:val="00FC47BB"/>
    <w:rPr>
      <w:rFonts w:ascii="Courier New" w:hAnsi="Courier New" w:cs="Courier New"/>
    </w:rPr>
  </w:style>
  <w:style w:type="character" w:customStyle="1" w:styleId="WW8Num28z1">
    <w:name w:val="WW8Num28z1"/>
    <w:rsid w:val="00FC47BB"/>
    <w:rPr>
      <w:rFonts w:ascii="Courier New" w:hAnsi="Courier New" w:cs="Courier New"/>
    </w:rPr>
  </w:style>
  <w:style w:type="character" w:customStyle="1" w:styleId="WW8Num28z2">
    <w:name w:val="WW8Num28z2"/>
    <w:rsid w:val="00FC47BB"/>
    <w:rPr>
      <w:rFonts w:ascii="Wingdings" w:hAnsi="Wingdings"/>
    </w:rPr>
  </w:style>
  <w:style w:type="character" w:customStyle="1" w:styleId="WW8Num28z3">
    <w:name w:val="WW8Num28z3"/>
    <w:rsid w:val="00FC47BB"/>
    <w:rPr>
      <w:rFonts w:ascii="Symbol" w:hAnsi="Symbol"/>
    </w:rPr>
  </w:style>
  <w:style w:type="character" w:customStyle="1" w:styleId="WW8Num29z0">
    <w:name w:val="WW8Num29z0"/>
    <w:rsid w:val="00FC47BB"/>
    <w:rPr>
      <w:rFonts w:ascii="Verdana" w:hAnsi="Verdana" w:cs="Times New Roman"/>
      <w:sz w:val="28"/>
      <w:szCs w:val="28"/>
    </w:rPr>
  </w:style>
  <w:style w:type="character" w:customStyle="1" w:styleId="WW8Num37z0">
    <w:name w:val="WW8Num37z0"/>
    <w:rsid w:val="00FC47BB"/>
    <w:rPr>
      <w:rFonts w:ascii="Symbol" w:hAnsi="Symbol"/>
    </w:rPr>
  </w:style>
  <w:style w:type="character" w:customStyle="1" w:styleId="WW8Num54z0">
    <w:name w:val="WW8Num54z0"/>
    <w:rsid w:val="00FC47BB"/>
    <w:rPr>
      <w:rFonts w:ascii="Symbol" w:hAnsi="Symbol"/>
    </w:rPr>
  </w:style>
  <w:style w:type="character" w:customStyle="1" w:styleId="WW8Num55z0">
    <w:name w:val="WW8Num55z0"/>
    <w:rsid w:val="00FC47BB"/>
    <w:rPr>
      <w:rFonts w:ascii="Symbol" w:hAnsi="Symbol"/>
    </w:rPr>
  </w:style>
  <w:style w:type="character" w:customStyle="1" w:styleId="WW8Num56z0">
    <w:name w:val="WW8Num56z0"/>
    <w:rsid w:val="00FC47BB"/>
    <w:rPr>
      <w:rFonts w:ascii="Symbol" w:hAnsi="Symbol"/>
    </w:rPr>
  </w:style>
  <w:style w:type="character" w:customStyle="1" w:styleId="WW8Num57z0">
    <w:name w:val="WW8Num57z0"/>
    <w:rsid w:val="00FC47BB"/>
    <w:rPr>
      <w:rFonts w:ascii="Symbol" w:hAnsi="Symbol"/>
    </w:rPr>
  </w:style>
  <w:style w:type="character" w:customStyle="1" w:styleId="WW-Absatz-Standardschriftart111">
    <w:name w:val="WW-Absatz-Standardschriftart111"/>
    <w:rsid w:val="00FC47BB"/>
  </w:style>
  <w:style w:type="character" w:customStyle="1" w:styleId="WW-Absatz-Standardschriftart1111">
    <w:name w:val="WW-Absatz-Standardschriftart1111"/>
    <w:rsid w:val="00FC47BB"/>
  </w:style>
  <w:style w:type="character" w:customStyle="1" w:styleId="WW-Absatz-Standardschriftart11111">
    <w:name w:val="WW-Absatz-Standardschriftart11111"/>
    <w:rsid w:val="00FC47BB"/>
  </w:style>
  <w:style w:type="character" w:customStyle="1" w:styleId="WW8Num28z4">
    <w:name w:val="WW8Num28z4"/>
    <w:rsid w:val="00FC47BB"/>
    <w:rPr>
      <w:rFonts w:ascii="Courier New" w:hAnsi="Courier New" w:cs="Courier New"/>
    </w:rPr>
  </w:style>
  <w:style w:type="character" w:customStyle="1" w:styleId="WW-Absatz-Standardschriftart111111">
    <w:name w:val="WW-Absatz-Standardschriftart111111"/>
    <w:rsid w:val="00FC47BB"/>
  </w:style>
  <w:style w:type="character" w:customStyle="1" w:styleId="WW8Num1z0">
    <w:name w:val="WW8Num1z0"/>
    <w:rsid w:val="00FC47BB"/>
    <w:rPr>
      <w:rFonts w:ascii="Symbol" w:hAnsi="Symbol"/>
      <w:b w:val="0"/>
      <w:sz w:val="28"/>
      <w:szCs w:val="28"/>
    </w:rPr>
  </w:style>
  <w:style w:type="character" w:customStyle="1" w:styleId="WW8Num2z0">
    <w:name w:val="WW8Num2z0"/>
    <w:rsid w:val="00FC47BB"/>
    <w:rPr>
      <w:rFonts w:ascii="Symbol" w:hAnsi="Symbol"/>
    </w:rPr>
  </w:style>
  <w:style w:type="character" w:customStyle="1" w:styleId="WW8Num7z1">
    <w:name w:val="WW8Num7z1"/>
    <w:rsid w:val="00FC47BB"/>
    <w:rPr>
      <w:rFonts w:ascii="Courier New" w:hAnsi="Courier New" w:cs="Courier New"/>
    </w:rPr>
  </w:style>
  <w:style w:type="character" w:customStyle="1" w:styleId="WW8Num7z2">
    <w:name w:val="WW8Num7z2"/>
    <w:rsid w:val="00FC47BB"/>
    <w:rPr>
      <w:rFonts w:ascii="Wingdings" w:hAnsi="Wingdings"/>
    </w:rPr>
  </w:style>
  <w:style w:type="character" w:customStyle="1" w:styleId="WW8Num8z1">
    <w:name w:val="WW8Num8z1"/>
    <w:rsid w:val="00FC47BB"/>
    <w:rPr>
      <w:rFonts w:ascii="Courier New" w:hAnsi="Courier New" w:cs="Courier New"/>
    </w:rPr>
  </w:style>
  <w:style w:type="character" w:customStyle="1" w:styleId="WW8Num8z2">
    <w:name w:val="WW8Num8z2"/>
    <w:rsid w:val="00FC47BB"/>
    <w:rPr>
      <w:rFonts w:ascii="Wingdings" w:hAnsi="Wingdings"/>
    </w:rPr>
  </w:style>
  <w:style w:type="character" w:customStyle="1" w:styleId="WW8Num9z1">
    <w:name w:val="WW8Num9z1"/>
    <w:rsid w:val="00FC47BB"/>
    <w:rPr>
      <w:rFonts w:ascii="Courier New" w:hAnsi="Courier New" w:cs="Courier New"/>
    </w:rPr>
  </w:style>
  <w:style w:type="character" w:customStyle="1" w:styleId="WW8Num9z2">
    <w:name w:val="WW8Num9z2"/>
    <w:rsid w:val="00FC47BB"/>
    <w:rPr>
      <w:rFonts w:ascii="Wingdings" w:hAnsi="Wingdings"/>
    </w:rPr>
  </w:style>
  <w:style w:type="character" w:customStyle="1" w:styleId="WW8Num11z0">
    <w:name w:val="WW8Num11z0"/>
    <w:rsid w:val="00FC47BB"/>
    <w:rPr>
      <w:rFonts w:ascii="Symbol" w:hAnsi="Symbol"/>
    </w:rPr>
  </w:style>
  <w:style w:type="character" w:customStyle="1" w:styleId="WW8Num11z1">
    <w:name w:val="WW8Num11z1"/>
    <w:rsid w:val="00FC47BB"/>
    <w:rPr>
      <w:rFonts w:ascii="Courier New" w:hAnsi="Courier New" w:cs="Courier New"/>
    </w:rPr>
  </w:style>
  <w:style w:type="character" w:customStyle="1" w:styleId="WW8Num11z2">
    <w:name w:val="WW8Num11z2"/>
    <w:rsid w:val="00FC47BB"/>
    <w:rPr>
      <w:rFonts w:ascii="Wingdings" w:hAnsi="Wingdings"/>
    </w:rPr>
  </w:style>
  <w:style w:type="character" w:customStyle="1" w:styleId="WW8Num12z1">
    <w:name w:val="WW8Num12z1"/>
    <w:rsid w:val="00FC47BB"/>
    <w:rPr>
      <w:rFonts w:ascii="Courier New" w:hAnsi="Courier New" w:cs="Courier New"/>
    </w:rPr>
  </w:style>
  <w:style w:type="character" w:customStyle="1" w:styleId="WW8Num12z2">
    <w:name w:val="WW8Num12z2"/>
    <w:rsid w:val="00FC47BB"/>
    <w:rPr>
      <w:rFonts w:ascii="Wingdings" w:hAnsi="Wingdings"/>
    </w:rPr>
  </w:style>
  <w:style w:type="character" w:customStyle="1" w:styleId="WW8Num13z1">
    <w:name w:val="WW8Num13z1"/>
    <w:rsid w:val="00FC47BB"/>
    <w:rPr>
      <w:rFonts w:ascii="Courier New" w:hAnsi="Courier New" w:cs="Courier New"/>
    </w:rPr>
  </w:style>
  <w:style w:type="character" w:customStyle="1" w:styleId="WW8Num13z2">
    <w:name w:val="WW8Num13z2"/>
    <w:rsid w:val="00FC47BB"/>
    <w:rPr>
      <w:rFonts w:ascii="Wingdings" w:hAnsi="Wingdings"/>
    </w:rPr>
  </w:style>
  <w:style w:type="character" w:customStyle="1" w:styleId="WW8Num14z1">
    <w:name w:val="WW8Num14z1"/>
    <w:rsid w:val="00FC47BB"/>
    <w:rPr>
      <w:rFonts w:ascii="Courier New" w:hAnsi="Courier New" w:cs="Courier New"/>
    </w:rPr>
  </w:style>
  <w:style w:type="character" w:customStyle="1" w:styleId="WW8Num14z2">
    <w:name w:val="WW8Num14z2"/>
    <w:rsid w:val="00FC47BB"/>
    <w:rPr>
      <w:rFonts w:ascii="Wingdings" w:hAnsi="Wingdings"/>
    </w:rPr>
  </w:style>
  <w:style w:type="character" w:customStyle="1" w:styleId="WW8Num15z1">
    <w:name w:val="WW8Num15z1"/>
    <w:rsid w:val="00FC47BB"/>
    <w:rPr>
      <w:rFonts w:ascii="Courier New" w:hAnsi="Courier New" w:cs="Courier New"/>
    </w:rPr>
  </w:style>
  <w:style w:type="character" w:customStyle="1" w:styleId="WW8Num15z2">
    <w:name w:val="WW8Num15z2"/>
    <w:rsid w:val="00FC47BB"/>
    <w:rPr>
      <w:rFonts w:ascii="Wingdings" w:hAnsi="Wingdings"/>
    </w:rPr>
  </w:style>
  <w:style w:type="character" w:customStyle="1" w:styleId="WW8Num17z1">
    <w:name w:val="WW8Num17z1"/>
    <w:rsid w:val="00FC47BB"/>
    <w:rPr>
      <w:rFonts w:ascii="Courier New" w:hAnsi="Courier New" w:cs="Courier New"/>
    </w:rPr>
  </w:style>
  <w:style w:type="character" w:customStyle="1" w:styleId="WW8Num17z2">
    <w:name w:val="WW8Num17z2"/>
    <w:rsid w:val="00FC47BB"/>
    <w:rPr>
      <w:rFonts w:ascii="Wingdings" w:hAnsi="Wingdings"/>
    </w:rPr>
  </w:style>
  <w:style w:type="character" w:customStyle="1" w:styleId="WW8Num18z1">
    <w:name w:val="WW8Num18z1"/>
    <w:rsid w:val="00FC47BB"/>
    <w:rPr>
      <w:rFonts w:ascii="Courier New" w:hAnsi="Courier New" w:cs="Courier New"/>
    </w:rPr>
  </w:style>
  <w:style w:type="character" w:customStyle="1" w:styleId="WW8Num19z1">
    <w:name w:val="WW8Num19z1"/>
    <w:rsid w:val="00FC47BB"/>
    <w:rPr>
      <w:rFonts w:ascii="Courier New" w:hAnsi="Courier New" w:cs="Courier New"/>
    </w:rPr>
  </w:style>
  <w:style w:type="character" w:customStyle="1" w:styleId="WW8Num20z1">
    <w:name w:val="WW8Num20z1"/>
    <w:rsid w:val="00FC47BB"/>
    <w:rPr>
      <w:rFonts w:ascii="Courier New" w:hAnsi="Courier New" w:cs="Courier New"/>
    </w:rPr>
  </w:style>
  <w:style w:type="character" w:customStyle="1" w:styleId="WW8Num20z2">
    <w:name w:val="WW8Num20z2"/>
    <w:rsid w:val="00FC47BB"/>
    <w:rPr>
      <w:rFonts w:ascii="Wingdings" w:hAnsi="Wingdings"/>
    </w:rPr>
  </w:style>
  <w:style w:type="character" w:customStyle="1" w:styleId="WW8Num21z1">
    <w:name w:val="WW8Num21z1"/>
    <w:rsid w:val="00FC47BB"/>
    <w:rPr>
      <w:rFonts w:ascii="Courier New" w:hAnsi="Courier New" w:cs="Courier New"/>
    </w:rPr>
  </w:style>
  <w:style w:type="character" w:customStyle="1" w:styleId="WW8Num22z1">
    <w:name w:val="WW8Num22z1"/>
    <w:rsid w:val="00FC47BB"/>
    <w:rPr>
      <w:rFonts w:ascii="Courier New" w:hAnsi="Courier New" w:cs="Courier New"/>
    </w:rPr>
  </w:style>
  <w:style w:type="character" w:customStyle="1" w:styleId="WW8Num24z2">
    <w:name w:val="WW8Num24z2"/>
    <w:rsid w:val="00FC47BB"/>
    <w:rPr>
      <w:rFonts w:ascii="Wingdings" w:hAnsi="Wingdings"/>
    </w:rPr>
  </w:style>
  <w:style w:type="character" w:customStyle="1" w:styleId="WW8Num24z4">
    <w:name w:val="WW8Num24z4"/>
    <w:rsid w:val="00FC47BB"/>
    <w:rPr>
      <w:rFonts w:ascii="Courier New" w:hAnsi="Courier New" w:cs="Courier New"/>
    </w:rPr>
  </w:style>
  <w:style w:type="character" w:customStyle="1" w:styleId="WW8Num25z1">
    <w:name w:val="WW8Num25z1"/>
    <w:rsid w:val="00FC47BB"/>
    <w:rPr>
      <w:rFonts w:ascii="Courier New" w:hAnsi="Courier New" w:cs="Courier New"/>
    </w:rPr>
  </w:style>
  <w:style w:type="character" w:customStyle="1" w:styleId="WW8Num25z2">
    <w:name w:val="WW8Num25z2"/>
    <w:rsid w:val="00FC47BB"/>
    <w:rPr>
      <w:rFonts w:ascii="Wingdings" w:hAnsi="Wingdings"/>
    </w:rPr>
  </w:style>
  <w:style w:type="character" w:customStyle="1" w:styleId="WW8Num27z2">
    <w:name w:val="WW8Num27z2"/>
    <w:rsid w:val="00FC47BB"/>
    <w:rPr>
      <w:rFonts w:ascii="Wingdings" w:hAnsi="Wingdings"/>
    </w:rPr>
  </w:style>
  <w:style w:type="character" w:customStyle="1" w:styleId="WW8Num27z4">
    <w:name w:val="WW8Num27z4"/>
    <w:rsid w:val="00FC47BB"/>
    <w:rPr>
      <w:rFonts w:ascii="Courier New" w:hAnsi="Courier New" w:cs="Courier New"/>
    </w:rPr>
  </w:style>
  <w:style w:type="character" w:customStyle="1" w:styleId="WW8Num29z1">
    <w:name w:val="WW8Num29z1"/>
    <w:rsid w:val="00FC47BB"/>
    <w:rPr>
      <w:rFonts w:ascii="Courier New" w:hAnsi="Courier New" w:cs="Courier New"/>
    </w:rPr>
  </w:style>
  <w:style w:type="character" w:customStyle="1" w:styleId="WW8Num29z2">
    <w:name w:val="WW8Num29z2"/>
    <w:rsid w:val="00FC47BB"/>
    <w:rPr>
      <w:rFonts w:ascii="Wingdings" w:hAnsi="Wingdings"/>
    </w:rPr>
  </w:style>
  <w:style w:type="character" w:customStyle="1" w:styleId="WW8Num29z3">
    <w:name w:val="WW8Num29z3"/>
    <w:rsid w:val="00FC47BB"/>
    <w:rPr>
      <w:rFonts w:ascii="Symbol" w:hAnsi="Symbol"/>
    </w:rPr>
  </w:style>
  <w:style w:type="character" w:customStyle="1" w:styleId="WW8Num30z1">
    <w:name w:val="WW8Num30z1"/>
    <w:rsid w:val="00FC47BB"/>
    <w:rPr>
      <w:rFonts w:ascii="Courier New" w:hAnsi="Courier New" w:cs="Courier New"/>
    </w:rPr>
  </w:style>
  <w:style w:type="character" w:customStyle="1" w:styleId="WW8Num30z2">
    <w:name w:val="WW8Num30z2"/>
    <w:rsid w:val="00FC47BB"/>
    <w:rPr>
      <w:rFonts w:ascii="Wingdings" w:hAnsi="Wingdings"/>
    </w:rPr>
  </w:style>
  <w:style w:type="character" w:customStyle="1" w:styleId="WW8Num31z1">
    <w:name w:val="WW8Num31z1"/>
    <w:rsid w:val="00FC47BB"/>
    <w:rPr>
      <w:rFonts w:ascii="Courier New" w:hAnsi="Courier New" w:cs="Courier New"/>
    </w:rPr>
  </w:style>
  <w:style w:type="character" w:customStyle="1" w:styleId="WW8Num31z2">
    <w:name w:val="WW8Num31z2"/>
    <w:rsid w:val="00FC47BB"/>
    <w:rPr>
      <w:rFonts w:ascii="Wingdings" w:hAnsi="Wingdings"/>
    </w:rPr>
  </w:style>
  <w:style w:type="character" w:customStyle="1" w:styleId="WW8Num32z1">
    <w:name w:val="WW8Num32z1"/>
    <w:rsid w:val="00FC47BB"/>
    <w:rPr>
      <w:rFonts w:ascii="Courier New" w:hAnsi="Courier New" w:cs="Courier New"/>
    </w:rPr>
  </w:style>
  <w:style w:type="character" w:customStyle="1" w:styleId="WW8Num32z2">
    <w:name w:val="WW8Num32z2"/>
    <w:rsid w:val="00FC47BB"/>
    <w:rPr>
      <w:rFonts w:ascii="Wingdings" w:hAnsi="Wingdings"/>
    </w:rPr>
  </w:style>
  <w:style w:type="character" w:customStyle="1" w:styleId="WW8Num33z1">
    <w:name w:val="WW8Num33z1"/>
    <w:rsid w:val="00FC47BB"/>
    <w:rPr>
      <w:sz w:val="28"/>
      <w:szCs w:val="28"/>
    </w:rPr>
  </w:style>
  <w:style w:type="character" w:customStyle="1" w:styleId="WW8Num33z2">
    <w:name w:val="WW8Num33z2"/>
    <w:rsid w:val="00FC47BB"/>
    <w:rPr>
      <w:rFonts w:ascii="Wingdings" w:hAnsi="Wingdings"/>
    </w:rPr>
  </w:style>
  <w:style w:type="character" w:customStyle="1" w:styleId="WW8Num33z3">
    <w:name w:val="WW8Num33z3"/>
    <w:rsid w:val="00FC47BB"/>
    <w:rPr>
      <w:rFonts w:ascii="Symbol" w:hAnsi="Symbol"/>
    </w:rPr>
  </w:style>
  <w:style w:type="character" w:customStyle="1" w:styleId="WW8Num33z4">
    <w:name w:val="WW8Num33z4"/>
    <w:rsid w:val="00FC47BB"/>
    <w:rPr>
      <w:rFonts w:ascii="Courier New" w:hAnsi="Courier New" w:cs="Courier New"/>
    </w:rPr>
  </w:style>
  <w:style w:type="character" w:customStyle="1" w:styleId="WW8Num34z1">
    <w:name w:val="WW8Num34z1"/>
    <w:rsid w:val="00FC47BB"/>
    <w:rPr>
      <w:rFonts w:ascii="Courier New" w:hAnsi="Courier New" w:cs="Courier New"/>
    </w:rPr>
  </w:style>
  <w:style w:type="character" w:customStyle="1" w:styleId="WW8Num34z2">
    <w:name w:val="WW8Num34z2"/>
    <w:rsid w:val="00FC47BB"/>
    <w:rPr>
      <w:rFonts w:ascii="Wingdings" w:hAnsi="Wingdings"/>
    </w:rPr>
  </w:style>
  <w:style w:type="character" w:customStyle="1" w:styleId="WW8Num34z3">
    <w:name w:val="WW8Num34z3"/>
    <w:rsid w:val="00FC47BB"/>
    <w:rPr>
      <w:rFonts w:ascii="Symbol" w:hAnsi="Symbol"/>
    </w:rPr>
  </w:style>
  <w:style w:type="character" w:customStyle="1" w:styleId="WW8Num35z1">
    <w:name w:val="WW8Num35z1"/>
    <w:rsid w:val="00FC47BB"/>
    <w:rPr>
      <w:rFonts w:ascii="Courier New" w:hAnsi="Courier New" w:cs="Courier New"/>
    </w:rPr>
  </w:style>
  <w:style w:type="character" w:customStyle="1" w:styleId="WW8Num35z2">
    <w:name w:val="WW8Num35z2"/>
    <w:rsid w:val="00FC47BB"/>
    <w:rPr>
      <w:rFonts w:ascii="Wingdings" w:hAnsi="Wingdings"/>
    </w:rPr>
  </w:style>
  <w:style w:type="character" w:customStyle="1" w:styleId="WW8Num36z1">
    <w:name w:val="WW8Num36z1"/>
    <w:rsid w:val="00FC47BB"/>
    <w:rPr>
      <w:rFonts w:ascii="Courier New" w:hAnsi="Courier New" w:cs="Courier New"/>
    </w:rPr>
  </w:style>
  <w:style w:type="character" w:customStyle="1" w:styleId="WW8Num36z2">
    <w:name w:val="WW8Num36z2"/>
    <w:rsid w:val="00FC47BB"/>
    <w:rPr>
      <w:rFonts w:ascii="Wingdings" w:hAnsi="Wingdings"/>
    </w:rPr>
  </w:style>
  <w:style w:type="character" w:customStyle="1" w:styleId="WW8Num38z1">
    <w:name w:val="WW8Num38z1"/>
    <w:rsid w:val="00FC47BB"/>
    <w:rPr>
      <w:rFonts w:ascii="Courier New" w:hAnsi="Courier New" w:cs="Courier New"/>
    </w:rPr>
  </w:style>
  <w:style w:type="character" w:customStyle="1" w:styleId="WW8Num38z2">
    <w:name w:val="WW8Num38z2"/>
    <w:rsid w:val="00FC47BB"/>
    <w:rPr>
      <w:rFonts w:ascii="Wingdings" w:hAnsi="Wingdings"/>
    </w:rPr>
  </w:style>
  <w:style w:type="character" w:customStyle="1" w:styleId="WW8Num38z3">
    <w:name w:val="WW8Num38z3"/>
    <w:rsid w:val="00FC47BB"/>
    <w:rPr>
      <w:rFonts w:ascii="Symbol" w:hAnsi="Symbol"/>
    </w:rPr>
  </w:style>
  <w:style w:type="character" w:customStyle="1" w:styleId="WW8Num39z1">
    <w:name w:val="WW8Num39z1"/>
    <w:rsid w:val="00FC47BB"/>
    <w:rPr>
      <w:rFonts w:ascii="Courier New" w:hAnsi="Courier New" w:cs="Courier New"/>
    </w:rPr>
  </w:style>
  <w:style w:type="character" w:customStyle="1" w:styleId="WW8Num39z2">
    <w:name w:val="WW8Num39z2"/>
    <w:rsid w:val="00FC47BB"/>
    <w:rPr>
      <w:rFonts w:ascii="Wingdings" w:hAnsi="Wingdings"/>
    </w:rPr>
  </w:style>
  <w:style w:type="character" w:customStyle="1" w:styleId="WW8Num40z1">
    <w:name w:val="WW8Num40z1"/>
    <w:rsid w:val="00FC47BB"/>
    <w:rPr>
      <w:rFonts w:ascii="Courier New" w:hAnsi="Courier New" w:cs="Courier New"/>
    </w:rPr>
  </w:style>
  <w:style w:type="character" w:customStyle="1" w:styleId="WW8Num40z2">
    <w:name w:val="WW8Num40z2"/>
    <w:rsid w:val="00FC47BB"/>
    <w:rPr>
      <w:rFonts w:ascii="Wingdings" w:hAnsi="Wingdings"/>
    </w:rPr>
  </w:style>
  <w:style w:type="character" w:customStyle="1" w:styleId="WW8Num41z1">
    <w:name w:val="WW8Num41z1"/>
    <w:rsid w:val="00FC47BB"/>
    <w:rPr>
      <w:rFonts w:ascii="Courier New" w:hAnsi="Courier New" w:cs="Courier New"/>
    </w:rPr>
  </w:style>
  <w:style w:type="character" w:customStyle="1" w:styleId="WW8Num41z2">
    <w:name w:val="WW8Num41z2"/>
    <w:rsid w:val="00FC47BB"/>
    <w:rPr>
      <w:rFonts w:ascii="Wingdings" w:hAnsi="Wingdings"/>
    </w:rPr>
  </w:style>
  <w:style w:type="character" w:customStyle="1" w:styleId="WW8Num42z2">
    <w:name w:val="WW8Num42z2"/>
    <w:rsid w:val="00FC47BB"/>
    <w:rPr>
      <w:rFonts w:ascii="Wingdings" w:hAnsi="Wingdings"/>
    </w:rPr>
  </w:style>
  <w:style w:type="character" w:customStyle="1" w:styleId="WW8Num42z4">
    <w:name w:val="WW8Num42z4"/>
    <w:rsid w:val="00FC47BB"/>
    <w:rPr>
      <w:rFonts w:ascii="Courier New" w:hAnsi="Courier New" w:cs="Courier New"/>
    </w:rPr>
  </w:style>
  <w:style w:type="character" w:customStyle="1" w:styleId="WW8Num43z1">
    <w:name w:val="WW8Num43z1"/>
    <w:rsid w:val="00FC47BB"/>
    <w:rPr>
      <w:rFonts w:ascii="Courier New" w:hAnsi="Courier New" w:cs="Courier New"/>
    </w:rPr>
  </w:style>
  <w:style w:type="character" w:customStyle="1" w:styleId="WW8Num43z2">
    <w:name w:val="WW8Num43z2"/>
    <w:rsid w:val="00FC47BB"/>
    <w:rPr>
      <w:rFonts w:ascii="Wingdings" w:hAnsi="Wingdings"/>
    </w:rPr>
  </w:style>
  <w:style w:type="character" w:customStyle="1" w:styleId="WW8Num44z1">
    <w:name w:val="WW8Num44z1"/>
    <w:rsid w:val="00FC47BB"/>
    <w:rPr>
      <w:rFonts w:ascii="Courier New" w:hAnsi="Courier New" w:cs="Courier New"/>
    </w:rPr>
  </w:style>
  <w:style w:type="character" w:customStyle="1" w:styleId="WW8Num44z2">
    <w:name w:val="WW8Num44z2"/>
    <w:rsid w:val="00FC47BB"/>
    <w:rPr>
      <w:rFonts w:ascii="Wingdings" w:hAnsi="Wingdings"/>
    </w:rPr>
  </w:style>
  <w:style w:type="character" w:customStyle="1" w:styleId="WW8Num46z1">
    <w:name w:val="WW8Num46z1"/>
    <w:rsid w:val="00FC47BB"/>
    <w:rPr>
      <w:rFonts w:ascii="Courier New" w:hAnsi="Courier New" w:cs="Courier New"/>
    </w:rPr>
  </w:style>
  <w:style w:type="character" w:customStyle="1" w:styleId="WW8Num46z2">
    <w:name w:val="WW8Num46z2"/>
    <w:rsid w:val="00FC47BB"/>
    <w:rPr>
      <w:rFonts w:ascii="Wingdings" w:hAnsi="Wingdings"/>
    </w:rPr>
  </w:style>
  <w:style w:type="character" w:customStyle="1" w:styleId="WW8Num47z1">
    <w:name w:val="WW8Num47z1"/>
    <w:rsid w:val="00FC47BB"/>
    <w:rPr>
      <w:rFonts w:ascii="Courier New" w:hAnsi="Courier New" w:cs="Courier New"/>
    </w:rPr>
  </w:style>
  <w:style w:type="character" w:customStyle="1" w:styleId="WW8Num47z2">
    <w:name w:val="WW8Num47z2"/>
    <w:rsid w:val="00FC47BB"/>
    <w:rPr>
      <w:rFonts w:ascii="Wingdings" w:hAnsi="Wingdings"/>
    </w:rPr>
  </w:style>
  <w:style w:type="character" w:customStyle="1" w:styleId="WW8Num48z1">
    <w:name w:val="WW8Num48z1"/>
    <w:rsid w:val="00FC47BB"/>
    <w:rPr>
      <w:rFonts w:ascii="Courier New" w:hAnsi="Courier New" w:cs="Courier New"/>
    </w:rPr>
  </w:style>
  <w:style w:type="character" w:customStyle="1" w:styleId="WW8Num48z2">
    <w:name w:val="WW8Num48z2"/>
    <w:rsid w:val="00FC47BB"/>
    <w:rPr>
      <w:rFonts w:ascii="Wingdings" w:hAnsi="Wingdings"/>
    </w:rPr>
  </w:style>
  <w:style w:type="character" w:customStyle="1" w:styleId="WW8Num49z1">
    <w:name w:val="WW8Num49z1"/>
    <w:rsid w:val="00FC47BB"/>
    <w:rPr>
      <w:rFonts w:ascii="Courier New" w:hAnsi="Courier New" w:cs="Courier New"/>
    </w:rPr>
  </w:style>
  <w:style w:type="character" w:customStyle="1" w:styleId="WW8Num49z2">
    <w:name w:val="WW8Num49z2"/>
    <w:rsid w:val="00FC47BB"/>
    <w:rPr>
      <w:rFonts w:ascii="Wingdings" w:hAnsi="Wingdings"/>
    </w:rPr>
  </w:style>
  <w:style w:type="character" w:customStyle="1" w:styleId="WW8Num50z1">
    <w:name w:val="WW8Num50z1"/>
    <w:rsid w:val="00FC47BB"/>
    <w:rPr>
      <w:rFonts w:ascii="Courier New" w:hAnsi="Courier New" w:cs="Courier New"/>
    </w:rPr>
  </w:style>
  <w:style w:type="character" w:customStyle="1" w:styleId="WW8Num50z2">
    <w:name w:val="WW8Num50z2"/>
    <w:rsid w:val="00FC47BB"/>
    <w:rPr>
      <w:rFonts w:ascii="Wingdings" w:hAnsi="Wingdings"/>
    </w:rPr>
  </w:style>
  <w:style w:type="character" w:customStyle="1" w:styleId="WW8Num51z1">
    <w:name w:val="WW8Num51z1"/>
    <w:rsid w:val="00FC47BB"/>
    <w:rPr>
      <w:rFonts w:ascii="Courier New" w:hAnsi="Courier New" w:cs="Courier New"/>
    </w:rPr>
  </w:style>
  <w:style w:type="character" w:customStyle="1" w:styleId="WW8Num51z2">
    <w:name w:val="WW8Num51z2"/>
    <w:rsid w:val="00FC47BB"/>
    <w:rPr>
      <w:rFonts w:ascii="Wingdings" w:hAnsi="Wingdings"/>
    </w:rPr>
  </w:style>
  <w:style w:type="character" w:customStyle="1" w:styleId="WW8Num52z1">
    <w:name w:val="WW8Num52z1"/>
    <w:rsid w:val="00FC47BB"/>
    <w:rPr>
      <w:rFonts w:ascii="Courier New" w:hAnsi="Courier New" w:cs="Courier New"/>
    </w:rPr>
  </w:style>
  <w:style w:type="character" w:customStyle="1" w:styleId="WW8Num52z2">
    <w:name w:val="WW8Num52z2"/>
    <w:rsid w:val="00FC47BB"/>
    <w:rPr>
      <w:rFonts w:ascii="Wingdings" w:hAnsi="Wingdings"/>
    </w:rPr>
  </w:style>
  <w:style w:type="character" w:customStyle="1" w:styleId="WW8Num52z3">
    <w:name w:val="WW8Num52z3"/>
    <w:rsid w:val="00FC47BB"/>
    <w:rPr>
      <w:rFonts w:ascii="Symbol" w:hAnsi="Symbol"/>
    </w:rPr>
  </w:style>
  <w:style w:type="character" w:customStyle="1" w:styleId="WW8Num53z1">
    <w:name w:val="WW8Num53z1"/>
    <w:rsid w:val="00FC47BB"/>
    <w:rPr>
      <w:rFonts w:ascii="Courier New" w:hAnsi="Courier New" w:cs="Courier New"/>
    </w:rPr>
  </w:style>
  <w:style w:type="character" w:customStyle="1" w:styleId="WW8Num53z2">
    <w:name w:val="WW8Num53z2"/>
    <w:rsid w:val="00FC47BB"/>
    <w:rPr>
      <w:rFonts w:ascii="Wingdings" w:hAnsi="Wingdings"/>
    </w:rPr>
  </w:style>
  <w:style w:type="character" w:customStyle="1" w:styleId="WW8Num54z1">
    <w:name w:val="WW8Num54z1"/>
    <w:rsid w:val="00FC47BB"/>
    <w:rPr>
      <w:rFonts w:ascii="Courier New" w:hAnsi="Courier New" w:cs="Courier New"/>
    </w:rPr>
  </w:style>
  <w:style w:type="character" w:customStyle="1" w:styleId="WW8Num54z2">
    <w:name w:val="WW8Num54z2"/>
    <w:rsid w:val="00FC47BB"/>
    <w:rPr>
      <w:rFonts w:ascii="Wingdings" w:hAnsi="Wingdings"/>
    </w:rPr>
  </w:style>
  <w:style w:type="character" w:customStyle="1" w:styleId="WW8Num55z1">
    <w:name w:val="WW8Num55z1"/>
    <w:rsid w:val="00FC47BB"/>
    <w:rPr>
      <w:rFonts w:ascii="Courier New" w:hAnsi="Courier New" w:cs="Courier New"/>
    </w:rPr>
  </w:style>
  <w:style w:type="character" w:customStyle="1" w:styleId="WW8Num55z2">
    <w:name w:val="WW8Num55z2"/>
    <w:rsid w:val="00FC47BB"/>
    <w:rPr>
      <w:rFonts w:ascii="Wingdings" w:hAnsi="Wingdings"/>
    </w:rPr>
  </w:style>
  <w:style w:type="character" w:customStyle="1" w:styleId="WW8Num56z1">
    <w:name w:val="WW8Num56z1"/>
    <w:rsid w:val="00FC47BB"/>
    <w:rPr>
      <w:rFonts w:ascii="Courier New" w:hAnsi="Courier New" w:cs="Courier New"/>
    </w:rPr>
  </w:style>
  <w:style w:type="character" w:customStyle="1" w:styleId="WW8Num56z2">
    <w:name w:val="WW8Num56z2"/>
    <w:rsid w:val="00FC47BB"/>
    <w:rPr>
      <w:rFonts w:ascii="Wingdings" w:hAnsi="Wingdings"/>
    </w:rPr>
  </w:style>
  <w:style w:type="character" w:customStyle="1" w:styleId="WW8Num57z1">
    <w:name w:val="WW8Num57z1"/>
    <w:rsid w:val="00FC47BB"/>
    <w:rPr>
      <w:rFonts w:ascii="Courier New" w:hAnsi="Courier New" w:cs="Courier New"/>
    </w:rPr>
  </w:style>
  <w:style w:type="character" w:customStyle="1" w:styleId="WW8Num57z2">
    <w:name w:val="WW8Num57z2"/>
    <w:rsid w:val="00FC47BB"/>
    <w:rPr>
      <w:rFonts w:ascii="Wingdings" w:hAnsi="Wingdings"/>
    </w:rPr>
  </w:style>
  <w:style w:type="character" w:customStyle="1" w:styleId="WW8Num58z0">
    <w:name w:val="WW8Num58z0"/>
    <w:rsid w:val="00FC47BB"/>
    <w:rPr>
      <w:rFonts w:ascii="Symbol" w:hAnsi="Symbol"/>
    </w:rPr>
  </w:style>
  <w:style w:type="character" w:customStyle="1" w:styleId="WW8Num58z1">
    <w:name w:val="WW8Num58z1"/>
    <w:rsid w:val="00FC47BB"/>
    <w:rPr>
      <w:rFonts w:ascii="Courier New" w:hAnsi="Courier New" w:cs="Courier New"/>
    </w:rPr>
  </w:style>
  <w:style w:type="character" w:customStyle="1" w:styleId="WW8Num58z2">
    <w:name w:val="WW8Num58z2"/>
    <w:rsid w:val="00FC47BB"/>
    <w:rPr>
      <w:rFonts w:ascii="Wingdings" w:hAnsi="Wingdings"/>
    </w:rPr>
  </w:style>
  <w:style w:type="character" w:customStyle="1" w:styleId="21">
    <w:name w:val="Основной шрифт абзаца2"/>
    <w:rsid w:val="00FC47BB"/>
  </w:style>
  <w:style w:type="character" w:styleId="a5">
    <w:name w:val="page number"/>
    <w:basedOn w:val="21"/>
    <w:rsid w:val="00FC47BB"/>
  </w:style>
  <w:style w:type="character" w:customStyle="1" w:styleId="12">
    <w:name w:val="Знак сноски1"/>
    <w:rsid w:val="00FC47BB"/>
    <w:rPr>
      <w:vertAlign w:val="superscript"/>
    </w:rPr>
  </w:style>
  <w:style w:type="character" w:styleId="a6">
    <w:name w:val="Hyperlink"/>
    <w:rsid w:val="00FC47BB"/>
    <w:rPr>
      <w:color w:val="0000FF"/>
      <w:u w:val="single"/>
    </w:rPr>
  </w:style>
  <w:style w:type="character" w:customStyle="1" w:styleId="a7">
    <w:name w:val="Символ сноски"/>
    <w:rsid w:val="00FC47BB"/>
    <w:rPr>
      <w:vertAlign w:val="superscript"/>
    </w:rPr>
  </w:style>
  <w:style w:type="character" w:customStyle="1" w:styleId="Zag11">
    <w:name w:val="Zag_11"/>
    <w:rsid w:val="00FC47BB"/>
  </w:style>
  <w:style w:type="character" w:customStyle="1" w:styleId="13">
    <w:name w:val="Основной шрифт абзаца1"/>
    <w:rsid w:val="00FC47BB"/>
  </w:style>
  <w:style w:type="character" w:customStyle="1" w:styleId="WW-Absatz-Standardschriftart1111111">
    <w:name w:val="WW-Absatz-Standardschriftart1111111"/>
    <w:rsid w:val="00FC47BB"/>
  </w:style>
  <w:style w:type="character" w:customStyle="1" w:styleId="WW8Num60z0">
    <w:name w:val="WW8Num60z0"/>
    <w:rsid w:val="00FC47BB"/>
    <w:rPr>
      <w:rFonts w:ascii="Symbol" w:hAnsi="Symbol"/>
    </w:rPr>
  </w:style>
  <w:style w:type="character" w:customStyle="1" w:styleId="WW8Num60z1">
    <w:name w:val="WW8Num60z1"/>
    <w:rsid w:val="00FC47BB"/>
    <w:rPr>
      <w:rFonts w:ascii="Courier New" w:hAnsi="Courier New" w:cs="Courier New"/>
    </w:rPr>
  </w:style>
  <w:style w:type="character" w:customStyle="1" w:styleId="WW8Num60z2">
    <w:name w:val="WW8Num60z2"/>
    <w:rsid w:val="00FC47BB"/>
    <w:rPr>
      <w:rFonts w:ascii="Wingdings" w:hAnsi="Wingdings"/>
    </w:rPr>
  </w:style>
  <w:style w:type="character" w:customStyle="1" w:styleId="a8">
    <w:name w:val="Маркеры списка"/>
    <w:rsid w:val="00FC47BB"/>
    <w:rPr>
      <w:rFonts w:ascii="OpenSymbol" w:eastAsia="OpenSymbol" w:hAnsi="OpenSymbol" w:cs="OpenSymbol"/>
    </w:rPr>
  </w:style>
  <w:style w:type="character" w:customStyle="1" w:styleId="WW8Num81z0">
    <w:name w:val="WW8Num81z0"/>
    <w:rsid w:val="00FC47BB"/>
    <w:rPr>
      <w:rFonts w:ascii="Verdana" w:hAnsi="Verdana" w:cs="Times New Roman"/>
      <w:color w:val="000000"/>
      <w:sz w:val="28"/>
      <w:szCs w:val="28"/>
    </w:rPr>
  </w:style>
  <w:style w:type="character" w:customStyle="1" w:styleId="WW8Num81z1">
    <w:name w:val="WW8Num81z1"/>
    <w:rsid w:val="00FC47BB"/>
    <w:rPr>
      <w:rFonts w:ascii="Courier New" w:hAnsi="Courier New" w:cs="Courier New"/>
    </w:rPr>
  </w:style>
  <w:style w:type="character" w:customStyle="1" w:styleId="WW8Num81z2">
    <w:name w:val="WW8Num81z2"/>
    <w:rsid w:val="00FC47BB"/>
    <w:rPr>
      <w:rFonts w:ascii="Wingdings" w:hAnsi="Wingdings"/>
    </w:rPr>
  </w:style>
  <w:style w:type="character" w:customStyle="1" w:styleId="WW8Num81z3">
    <w:name w:val="WW8Num81z3"/>
    <w:rsid w:val="00FC47BB"/>
    <w:rPr>
      <w:rFonts w:ascii="Symbol" w:hAnsi="Symbol"/>
    </w:rPr>
  </w:style>
  <w:style w:type="character" w:customStyle="1" w:styleId="a9">
    <w:name w:val="Нижний колонтитул Знак"/>
    <w:uiPriority w:val="99"/>
    <w:rsid w:val="00FC47BB"/>
    <w:rPr>
      <w:sz w:val="24"/>
      <w:szCs w:val="24"/>
    </w:rPr>
  </w:style>
  <w:style w:type="paragraph" w:customStyle="1" w:styleId="aa">
    <w:name w:val="Заголовок"/>
    <w:basedOn w:val="a"/>
    <w:next w:val="ab"/>
    <w:rsid w:val="00FC47BB"/>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b">
    <w:name w:val="Body Text"/>
    <w:basedOn w:val="a"/>
    <w:link w:val="ac"/>
    <w:rsid w:val="00FC47BB"/>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FC47BB"/>
    <w:rPr>
      <w:rFonts w:ascii="Times New Roman" w:eastAsia="Times New Roman" w:hAnsi="Times New Roman" w:cs="Times New Roman"/>
      <w:sz w:val="28"/>
      <w:szCs w:val="20"/>
      <w:lang w:eastAsia="ar-SA"/>
    </w:rPr>
  </w:style>
  <w:style w:type="paragraph" w:styleId="ad">
    <w:name w:val="List"/>
    <w:basedOn w:val="ab"/>
    <w:rsid w:val="00FC47BB"/>
    <w:pPr>
      <w:widowControl w:val="0"/>
      <w:suppressAutoHyphens/>
      <w:spacing w:after="120"/>
      <w:jc w:val="left"/>
    </w:pPr>
    <w:rPr>
      <w:rFonts w:eastAsia="Arial Unicode MS" w:cs="Tahoma"/>
      <w:kern w:val="1"/>
      <w:sz w:val="24"/>
      <w:szCs w:val="24"/>
    </w:rPr>
  </w:style>
  <w:style w:type="paragraph" w:customStyle="1" w:styleId="32">
    <w:name w:val="Название3"/>
    <w:basedOn w:val="a"/>
    <w:rsid w:val="00FC47B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FC47BB"/>
    <w:pPr>
      <w:suppressLineNumber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FC47B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FC47BB"/>
    <w:pPr>
      <w:suppressLineNumbers/>
      <w:spacing w:after="0" w:line="240" w:lineRule="auto"/>
    </w:pPr>
    <w:rPr>
      <w:rFonts w:ascii="Times New Roman" w:eastAsia="Times New Roman" w:hAnsi="Times New Roman" w:cs="Tahoma"/>
      <w:sz w:val="24"/>
      <w:szCs w:val="24"/>
      <w:lang w:eastAsia="ar-SA"/>
    </w:rPr>
  </w:style>
  <w:style w:type="paragraph" w:styleId="ae">
    <w:name w:val="footer"/>
    <w:basedOn w:val="a"/>
    <w:link w:val="14"/>
    <w:uiPriority w:val="99"/>
    <w:rsid w:val="00FC47B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4">
    <w:name w:val="Нижний колонтитул Знак1"/>
    <w:basedOn w:val="a0"/>
    <w:link w:val="ae"/>
    <w:rsid w:val="00FC47BB"/>
    <w:rPr>
      <w:rFonts w:ascii="Times New Roman" w:eastAsia="Times New Roman" w:hAnsi="Times New Roman" w:cs="Times New Roman"/>
      <w:sz w:val="24"/>
      <w:szCs w:val="24"/>
      <w:lang w:eastAsia="ar-SA"/>
    </w:rPr>
  </w:style>
  <w:style w:type="paragraph" w:styleId="af">
    <w:name w:val="Body Text Indent"/>
    <w:basedOn w:val="a"/>
    <w:link w:val="af0"/>
    <w:rsid w:val="00FC47BB"/>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FC47BB"/>
    <w:rPr>
      <w:rFonts w:ascii="Times New Roman" w:eastAsia="Times New Roman" w:hAnsi="Times New Roman" w:cs="Times New Roman"/>
      <w:sz w:val="24"/>
      <w:szCs w:val="24"/>
      <w:lang w:eastAsia="ar-SA"/>
    </w:rPr>
  </w:style>
  <w:style w:type="paragraph" w:customStyle="1" w:styleId="ConsTitle">
    <w:name w:val="ConsTitle"/>
    <w:rsid w:val="00FC47B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310">
    <w:name w:val="Основной текст 31"/>
    <w:basedOn w:val="a"/>
    <w:rsid w:val="00FC47BB"/>
    <w:pPr>
      <w:spacing w:after="120" w:line="240" w:lineRule="auto"/>
    </w:pPr>
    <w:rPr>
      <w:rFonts w:ascii="Times New Roman" w:eastAsia="Times New Roman" w:hAnsi="Times New Roman" w:cs="Times New Roman"/>
      <w:sz w:val="16"/>
      <w:szCs w:val="16"/>
      <w:lang w:eastAsia="ar-SA"/>
    </w:rPr>
  </w:style>
  <w:style w:type="paragraph" w:customStyle="1" w:styleId="af1">
    <w:name w:val="Знак"/>
    <w:basedOn w:val="a"/>
    <w:rsid w:val="00FC47BB"/>
    <w:pPr>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21"/>
    <w:basedOn w:val="a"/>
    <w:rsid w:val="00FC47BB"/>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FC47BB"/>
    <w:pPr>
      <w:spacing w:after="120" w:line="480" w:lineRule="auto"/>
      <w:ind w:left="283"/>
    </w:pPr>
    <w:rPr>
      <w:rFonts w:ascii="Times New Roman" w:eastAsia="Times New Roman" w:hAnsi="Times New Roman" w:cs="Times New Roman"/>
      <w:sz w:val="24"/>
      <w:szCs w:val="24"/>
      <w:lang w:eastAsia="ar-SA"/>
    </w:rPr>
  </w:style>
  <w:style w:type="paragraph" w:styleId="af2">
    <w:name w:val="Subtitle"/>
    <w:basedOn w:val="a"/>
    <w:next w:val="ab"/>
    <w:link w:val="af3"/>
    <w:qFormat/>
    <w:rsid w:val="00FC47BB"/>
    <w:pPr>
      <w:spacing w:before="120" w:after="0" w:line="240" w:lineRule="auto"/>
      <w:jc w:val="center"/>
    </w:pPr>
    <w:rPr>
      <w:rFonts w:ascii="Arial" w:eastAsia="Times New Roman" w:hAnsi="Arial" w:cs="Times New Roman"/>
      <w:b/>
      <w:bCs/>
      <w:caps/>
      <w:sz w:val="28"/>
      <w:szCs w:val="24"/>
      <w:lang w:eastAsia="ar-SA"/>
    </w:rPr>
  </w:style>
  <w:style w:type="character" w:customStyle="1" w:styleId="af3">
    <w:name w:val="Подзаголовок Знак"/>
    <w:basedOn w:val="a0"/>
    <w:link w:val="af2"/>
    <w:rsid w:val="00FC47BB"/>
    <w:rPr>
      <w:rFonts w:ascii="Arial" w:eastAsia="Times New Roman" w:hAnsi="Arial" w:cs="Times New Roman"/>
      <w:b/>
      <w:bCs/>
      <w:caps/>
      <w:sz w:val="28"/>
      <w:szCs w:val="24"/>
      <w:lang w:eastAsia="ar-SA"/>
    </w:rPr>
  </w:style>
  <w:style w:type="paragraph" w:customStyle="1" w:styleId="15">
    <w:name w:val="Обычный1"/>
    <w:rsid w:val="00FC47BB"/>
    <w:pPr>
      <w:suppressAutoHyphens/>
      <w:spacing w:after="0" w:line="240" w:lineRule="auto"/>
    </w:pPr>
    <w:rPr>
      <w:rFonts w:ascii="Times New Roman" w:eastAsia="Arial" w:hAnsi="Times New Roman" w:cs="Times New Roman"/>
      <w:sz w:val="28"/>
      <w:szCs w:val="20"/>
      <w:lang w:eastAsia="ar-SA"/>
    </w:rPr>
  </w:style>
  <w:style w:type="paragraph" w:customStyle="1" w:styleId="311">
    <w:name w:val="Основной текст с отступом 31"/>
    <w:basedOn w:val="15"/>
    <w:rsid w:val="00FC47BB"/>
    <w:pPr>
      <w:ind w:firstLine="709"/>
      <w:jc w:val="both"/>
    </w:pPr>
  </w:style>
  <w:style w:type="paragraph" w:customStyle="1" w:styleId="16">
    <w:name w:val="Текст сноски1"/>
    <w:basedOn w:val="15"/>
    <w:rsid w:val="00FC47BB"/>
    <w:rPr>
      <w:sz w:val="20"/>
    </w:rPr>
  </w:style>
  <w:style w:type="paragraph" w:styleId="af4">
    <w:name w:val="Title"/>
    <w:basedOn w:val="a"/>
    <w:next w:val="af2"/>
    <w:link w:val="af5"/>
    <w:qFormat/>
    <w:rsid w:val="00FC47BB"/>
    <w:pPr>
      <w:spacing w:after="0" w:line="240" w:lineRule="auto"/>
      <w:jc w:val="center"/>
    </w:pPr>
    <w:rPr>
      <w:rFonts w:ascii="Times New Roman" w:eastAsia="Times New Roman" w:hAnsi="Times New Roman" w:cs="Times New Roman"/>
      <w:b/>
      <w:sz w:val="42"/>
      <w:szCs w:val="20"/>
      <w:lang w:eastAsia="ar-SA"/>
    </w:rPr>
  </w:style>
  <w:style w:type="character" w:customStyle="1" w:styleId="af5">
    <w:name w:val="Название Знак"/>
    <w:basedOn w:val="a0"/>
    <w:link w:val="af4"/>
    <w:rsid w:val="00FC47BB"/>
    <w:rPr>
      <w:rFonts w:ascii="Times New Roman" w:eastAsia="Times New Roman" w:hAnsi="Times New Roman" w:cs="Times New Roman"/>
      <w:b/>
      <w:sz w:val="42"/>
      <w:szCs w:val="20"/>
      <w:lang w:eastAsia="ar-SA"/>
    </w:rPr>
  </w:style>
  <w:style w:type="paragraph" w:styleId="af6">
    <w:name w:val="header"/>
    <w:basedOn w:val="a"/>
    <w:link w:val="af7"/>
    <w:rsid w:val="00FC47BB"/>
    <w:pPr>
      <w:tabs>
        <w:tab w:val="center" w:pos="4677"/>
        <w:tab w:val="right" w:pos="9355"/>
      </w:tabs>
      <w:spacing w:after="0" w:line="240" w:lineRule="auto"/>
    </w:pPr>
    <w:rPr>
      <w:rFonts w:ascii="Times New Roman" w:eastAsia="Times New Roman" w:hAnsi="Times New Roman" w:cs="Times New Roman"/>
      <w:sz w:val="28"/>
      <w:szCs w:val="24"/>
      <w:lang w:eastAsia="ar-SA"/>
    </w:rPr>
  </w:style>
  <w:style w:type="character" w:customStyle="1" w:styleId="af7">
    <w:name w:val="Верхний колонтитул Знак"/>
    <w:basedOn w:val="a0"/>
    <w:link w:val="af6"/>
    <w:rsid w:val="00FC47BB"/>
    <w:rPr>
      <w:rFonts w:ascii="Times New Roman" w:eastAsia="Times New Roman" w:hAnsi="Times New Roman" w:cs="Times New Roman"/>
      <w:sz w:val="28"/>
      <w:szCs w:val="24"/>
      <w:lang w:eastAsia="ar-SA"/>
    </w:rPr>
  </w:style>
  <w:style w:type="paragraph" w:customStyle="1" w:styleId="FR4">
    <w:name w:val="FR4"/>
    <w:rsid w:val="00FC47BB"/>
    <w:pPr>
      <w:widowControl w:val="0"/>
      <w:suppressAutoHyphens/>
      <w:autoSpaceDE w:val="0"/>
      <w:spacing w:after="0" w:line="300" w:lineRule="auto"/>
      <w:ind w:firstLine="260"/>
      <w:jc w:val="both"/>
    </w:pPr>
    <w:rPr>
      <w:rFonts w:ascii="Times New Roman" w:eastAsia="Arial" w:hAnsi="Times New Roman" w:cs="Times New Roman"/>
      <w:sz w:val="28"/>
      <w:szCs w:val="28"/>
      <w:lang w:eastAsia="ar-SA"/>
    </w:rPr>
  </w:style>
  <w:style w:type="paragraph" w:styleId="af8">
    <w:name w:val="footnote text"/>
    <w:basedOn w:val="a"/>
    <w:link w:val="af9"/>
    <w:rsid w:val="00FC47BB"/>
    <w:pPr>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rsid w:val="00FC47BB"/>
    <w:rPr>
      <w:rFonts w:ascii="Times New Roman" w:eastAsia="Times New Roman" w:hAnsi="Times New Roman" w:cs="Times New Roman"/>
      <w:sz w:val="20"/>
      <w:szCs w:val="20"/>
      <w:lang w:eastAsia="ar-SA"/>
    </w:rPr>
  </w:style>
  <w:style w:type="paragraph" w:customStyle="1" w:styleId="17">
    <w:name w:val="Название объекта1"/>
    <w:basedOn w:val="a"/>
    <w:next w:val="a"/>
    <w:rsid w:val="00FC47BB"/>
    <w:pPr>
      <w:spacing w:after="0" w:line="240" w:lineRule="auto"/>
      <w:jc w:val="right"/>
    </w:pPr>
    <w:rPr>
      <w:rFonts w:ascii="Times New Roman" w:eastAsia="Times New Roman" w:hAnsi="Times New Roman" w:cs="Times New Roman"/>
      <w:b/>
      <w:bCs/>
      <w:szCs w:val="24"/>
      <w:lang w:eastAsia="ar-SA"/>
    </w:rPr>
  </w:style>
  <w:style w:type="paragraph" w:customStyle="1" w:styleId="18">
    <w:name w:val="Знак1"/>
    <w:basedOn w:val="a"/>
    <w:rsid w:val="00FC47BB"/>
    <w:pPr>
      <w:spacing w:after="160" w:line="240" w:lineRule="exact"/>
    </w:pPr>
    <w:rPr>
      <w:rFonts w:ascii="Verdana" w:eastAsia="Times New Roman" w:hAnsi="Verdana" w:cs="Verdana"/>
      <w:sz w:val="20"/>
      <w:szCs w:val="20"/>
      <w:lang w:val="en-US" w:eastAsia="ar-SA"/>
    </w:rPr>
  </w:style>
  <w:style w:type="paragraph" w:styleId="afa">
    <w:name w:val="List Paragraph"/>
    <w:basedOn w:val="a"/>
    <w:qFormat/>
    <w:rsid w:val="00FC47BB"/>
    <w:pPr>
      <w:ind w:left="720"/>
    </w:pPr>
    <w:rPr>
      <w:rFonts w:ascii="Calibri" w:eastAsia="Calibri" w:hAnsi="Calibri" w:cs="Times New Roman"/>
      <w:lang w:eastAsia="ar-SA"/>
    </w:rPr>
  </w:style>
  <w:style w:type="paragraph" w:customStyle="1" w:styleId="afb">
    <w:name w:val="Знак"/>
    <w:basedOn w:val="a"/>
    <w:rsid w:val="00FC47BB"/>
    <w:pPr>
      <w:spacing w:after="160" w:line="240" w:lineRule="exact"/>
    </w:pPr>
    <w:rPr>
      <w:rFonts w:ascii="Verdana" w:eastAsia="Times New Roman" w:hAnsi="Verdana" w:cs="Times New Roman"/>
      <w:sz w:val="20"/>
      <w:szCs w:val="20"/>
      <w:lang w:val="en-US" w:eastAsia="ar-SA"/>
    </w:rPr>
  </w:style>
  <w:style w:type="paragraph" w:styleId="afc">
    <w:name w:val="Normal (Web)"/>
    <w:basedOn w:val="a"/>
    <w:rsid w:val="00FC47BB"/>
    <w:pPr>
      <w:spacing w:before="200" w:line="240" w:lineRule="auto"/>
      <w:ind w:left="200" w:right="200" w:firstLine="320"/>
      <w:jc w:val="both"/>
    </w:pPr>
    <w:rPr>
      <w:rFonts w:ascii="Verdana" w:eastAsia="Times New Roman" w:hAnsi="Verdana" w:cs="Times New Roman"/>
      <w:sz w:val="24"/>
      <w:szCs w:val="24"/>
      <w:lang w:eastAsia="ar-SA"/>
    </w:rPr>
  </w:style>
  <w:style w:type="paragraph" w:customStyle="1" w:styleId="Zag2">
    <w:name w:val="Zag_2"/>
    <w:basedOn w:val="a"/>
    <w:rsid w:val="00FC47BB"/>
    <w:pPr>
      <w:widowControl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Zag3">
    <w:name w:val="Zag_3"/>
    <w:basedOn w:val="a"/>
    <w:rsid w:val="00FC47BB"/>
    <w:pPr>
      <w:widowControl w:val="0"/>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afd">
    <w:name w:val="Ξαϋχνϋι"/>
    <w:basedOn w:val="a"/>
    <w:rsid w:val="00FC47BB"/>
    <w:pPr>
      <w:widowControl w:val="0"/>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afe">
    <w:name w:val="Νξβϋι"/>
    <w:basedOn w:val="a"/>
    <w:rsid w:val="00FC47BB"/>
    <w:pPr>
      <w:widowControl w:val="0"/>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Osnova">
    <w:name w:val="Osnova"/>
    <w:basedOn w:val="a"/>
    <w:rsid w:val="00FC47BB"/>
    <w:pPr>
      <w:widowControl w:val="0"/>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character" w:customStyle="1" w:styleId="19">
    <w:name w:val="Текст выноски Знак1"/>
    <w:basedOn w:val="a0"/>
    <w:rsid w:val="00FC47BB"/>
    <w:rPr>
      <w:rFonts w:ascii="Tahoma" w:hAnsi="Tahoma" w:cs="Tahoma"/>
      <w:sz w:val="16"/>
      <w:szCs w:val="16"/>
      <w:lang w:eastAsia="ar-SA"/>
    </w:rPr>
  </w:style>
  <w:style w:type="paragraph" w:customStyle="1" w:styleId="1a">
    <w:name w:val="Название1"/>
    <w:basedOn w:val="a"/>
    <w:rsid w:val="00FC47BB"/>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1b">
    <w:name w:val="Указатель1"/>
    <w:basedOn w:val="a"/>
    <w:rsid w:val="00FC47BB"/>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aff">
    <w:name w:val="Содержимое таблицы"/>
    <w:basedOn w:val="a"/>
    <w:rsid w:val="00FC47BB"/>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f0">
    <w:name w:val="Заголовок таблицы"/>
    <w:basedOn w:val="aff"/>
    <w:rsid w:val="00FC47BB"/>
    <w:pPr>
      <w:jc w:val="center"/>
    </w:pPr>
    <w:rPr>
      <w:b/>
      <w:bCs/>
    </w:rPr>
  </w:style>
  <w:style w:type="paragraph" w:customStyle="1" w:styleId="aff1">
    <w:name w:val="Содержимое врезки"/>
    <w:basedOn w:val="ab"/>
    <w:rsid w:val="00FC47BB"/>
  </w:style>
  <w:style w:type="table" w:styleId="aff2">
    <w:name w:val="Table Grid"/>
    <w:basedOn w:val="a1"/>
    <w:uiPriority w:val="59"/>
    <w:rsid w:val="0028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Мозаика 11"/>
    <w:rsid w:val="001467D5"/>
    <w:rPr>
      <w:rFonts w:eastAsiaTheme="minorEastAsia"/>
      <w:lang w:eastAsia="ru-RU"/>
    </w:rPr>
  </w:style>
  <w:style w:type="paragraph" w:styleId="24">
    <w:name w:val="Body Text 2"/>
    <w:basedOn w:val="a"/>
    <w:link w:val="25"/>
    <w:uiPriority w:val="99"/>
    <w:semiHidden/>
    <w:unhideWhenUsed/>
    <w:rsid w:val="00AA27CC"/>
    <w:pPr>
      <w:spacing w:after="120" w:line="480" w:lineRule="auto"/>
    </w:pPr>
  </w:style>
  <w:style w:type="character" w:customStyle="1" w:styleId="25">
    <w:name w:val="Основной текст 2 Знак"/>
    <w:basedOn w:val="a0"/>
    <w:link w:val="24"/>
    <w:uiPriority w:val="99"/>
    <w:semiHidden/>
    <w:rsid w:val="00AA27CC"/>
  </w:style>
  <w:style w:type="paragraph" w:styleId="aff3">
    <w:name w:val="No Spacing"/>
    <w:uiPriority w:val="1"/>
    <w:qFormat/>
    <w:rsid w:val="00AA27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47BB"/>
    <w:pPr>
      <w:keepNext/>
      <w:numPr>
        <w:numId w:val="1"/>
      </w:numPr>
      <w:spacing w:after="0" w:line="240" w:lineRule="auto"/>
      <w:jc w:val="center"/>
      <w:outlineLvl w:val="0"/>
    </w:pPr>
    <w:rPr>
      <w:rFonts w:ascii="Times New Roman" w:eastAsia="Times New Roman" w:hAnsi="Times New Roman" w:cs="Times New Roman"/>
      <w:b/>
      <w:bCs/>
      <w:sz w:val="30"/>
      <w:szCs w:val="24"/>
      <w:lang w:eastAsia="ar-SA"/>
    </w:rPr>
  </w:style>
  <w:style w:type="paragraph" w:styleId="2">
    <w:name w:val="heading 2"/>
    <w:basedOn w:val="a"/>
    <w:next w:val="a"/>
    <w:link w:val="20"/>
    <w:qFormat/>
    <w:rsid w:val="00FC47BB"/>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FC47BB"/>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FC47BB"/>
    <w:pPr>
      <w:keepNext/>
      <w:numPr>
        <w:ilvl w:val="3"/>
        <w:numId w:val="1"/>
      </w:numPr>
      <w:spacing w:before="240" w:after="60" w:line="240" w:lineRule="auto"/>
      <w:outlineLvl w:val="3"/>
    </w:pPr>
    <w:rPr>
      <w:rFonts w:ascii="Times New Roman" w:eastAsia="Times New Roman" w:hAnsi="Times New Roman" w:cs="Times New Roman"/>
      <w:b/>
      <w:bCs/>
      <w:sz w:val="28"/>
      <w:szCs w:val="28"/>
      <w:lang w:eastAsia="ar-SA"/>
    </w:rPr>
  </w:style>
  <w:style w:type="paragraph" w:styleId="8">
    <w:name w:val="heading 8"/>
    <w:basedOn w:val="a"/>
    <w:next w:val="a"/>
    <w:link w:val="80"/>
    <w:qFormat/>
    <w:rsid w:val="00FC47BB"/>
    <w:pPr>
      <w:numPr>
        <w:ilvl w:val="7"/>
        <w:numId w:val="1"/>
      </w:num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47BB"/>
    <w:pPr>
      <w:spacing w:after="0" w:line="240" w:lineRule="auto"/>
    </w:pPr>
    <w:rPr>
      <w:rFonts w:ascii="Tahoma" w:hAnsi="Tahoma" w:cs="Tahoma"/>
      <w:sz w:val="16"/>
      <w:szCs w:val="16"/>
    </w:rPr>
  </w:style>
  <w:style w:type="character" w:customStyle="1" w:styleId="a4">
    <w:name w:val="Текст выноски Знак"/>
    <w:basedOn w:val="a0"/>
    <w:link w:val="a3"/>
    <w:rsid w:val="00FC47BB"/>
    <w:rPr>
      <w:rFonts w:ascii="Tahoma" w:hAnsi="Tahoma" w:cs="Tahoma"/>
      <w:sz w:val="16"/>
      <w:szCs w:val="16"/>
    </w:rPr>
  </w:style>
  <w:style w:type="character" w:customStyle="1" w:styleId="10">
    <w:name w:val="Заголовок 1 Знак"/>
    <w:basedOn w:val="a0"/>
    <w:link w:val="1"/>
    <w:rsid w:val="00FC47BB"/>
    <w:rPr>
      <w:rFonts w:ascii="Times New Roman" w:eastAsia="Times New Roman" w:hAnsi="Times New Roman" w:cs="Times New Roman"/>
      <w:b/>
      <w:bCs/>
      <w:sz w:val="30"/>
      <w:szCs w:val="24"/>
      <w:lang w:eastAsia="ar-SA"/>
    </w:rPr>
  </w:style>
  <w:style w:type="character" w:customStyle="1" w:styleId="20">
    <w:name w:val="Заголовок 2 Знак"/>
    <w:basedOn w:val="a0"/>
    <w:link w:val="2"/>
    <w:rsid w:val="00FC47BB"/>
    <w:rPr>
      <w:rFonts w:ascii="Arial" w:eastAsia="Times New Roman" w:hAnsi="Arial" w:cs="Arial"/>
      <w:b/>
      <w:bCs/>
      <w:i/>
      <w:iCs/>
      <w:sz w:val="28"/>
      <w:szCs w:val="28"/>
      <w:lang w:eastAsia="ar-SA"/>
    </w:rPr>
  </w:style>
  <w:style w:type="character" w:customStyle="1" w:styleId="30">
    <w:name w:val="Заголовок 3 Знак"/>
    <w:basedOn w:val="a0"/>
    <w:link w:val="3"/>
    <w:rsid w:val="00FC47BB"/>
    <w:rPr>
      <w:rFonts w:ascii="Arial" w:eastAsia="Times New Roman" w:hAnsi="Arial" w:cs="Arial"/>
      <w:b/>
      <w:bCs/>
      <w:sz w:val="26"/>
      <w:szCs w:val="26"/>
      <w:lang w:eastAsia="ar-SA"/>
    </w:rPr>
  </w:style>
  <w:style w:type="character" w:customStyle="1" w:styleId="40">
    <w:name w:val="Заголовок 4 Знак"/>
    <w:basedOn w:val="a0"/>
    <w:link w:val="4"/>
    <w:rsid w:val="00FC47BB"/>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rsid w:val="00FC47BB"/>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FC47BB"/>
  </w:style>
  <w:style w:type="character" w:customStyle="1" w:styleId="WW8Num3z0">
    <w:name w:val="WW8Num3z0"/>
    <w:rsid w:val="00FC47BB"/>
    <w:rPr>
      <w:rFonts w:ascii="Symbol" w:hAnsi="Symbol"/>
    </w:rPr>
  </w:style>
  <w:style w:type="character" w:customStyle="1" w:styleId="WW8Num4z0">
    <w:name w:val="WW8Num4z0"/>
    <w:rsid w:val="00FC47BB"/>
    <w:rPr>
      <w:rFonts w:ascii="Symbol" w:hAnsi="Symbol"/>
    </w:rPr>
  </w:style>
  <w:style w:type="character" w:customStyle="1" w:styleId="WW8Num5z0">
    <w:name w:val="WW8Num5z0"/>
    <w:rsid w:val="00FC47BB"/>
    <w:rPr>
      <w:rFonts w:ascii="Symbol" w:hAnsi="Symbol"/>
    </w:rPr>
  </w:style>
  <w:style w:type="character" w:customStyle="1" w:styleId="WW8Num6z0">
    <w:name w:val="WW8Num6z0"/>
    <w:rsid w:val="00FC47BB"/>
    <w:rPr>
      <w:b w:val="0"/>
      <w:sz w:val="28"/>
      <w:szCs w:val="28"/>
    </w:rPr>
  </w:style>
  <w:style w:type="character" w:customStyle="1" w:styleId="WW8Num7z0">
    <w:name w:val="WW8Num7z0"/>
    <w:rsid w:val="00FC47BB"/>
    <w:rPr>
      <w:rFonts w:ascii="Symbol" w:hAnsi="Symbol"/>
    </w:rPr>
  </w:style>
  <w:style w:type="character" w:customStyle="1" w:styleId="WW8Num8z0">
    <w:name w:val="WW8Num8z0"/>
    <w:rsid w:val="00FC47BB"/>
    <w:rPr>
      <w:rFonts w:ascii="Symbol" w:hAnsi="Symbol"/>
    </w:rPr>
  </w:style>
  <w:style w:type="character" w:customStyle="1" w:styleId="WW8Num9z0">
    <w:name w:val="WW8Num9z0"/>
    <w:rsid w:val="00FC47BB"/>
    <w:rPr>
      <w:rFonts w:ascii="Symbol" w:hAnsi="Symbol"/>
    </w:rPr>
  </w:style>
  <w:style w:type="character" w:customStyle="1" w:styleId="WW8Num10z0">
    <w:name w:val="WW8Num10z0"/>
    <w:rsid w:val="00FC47BB"/>
    <w:rPr>
      <w:rFonts w:ascii="Symbol" w:hAnsi="Symbol"/>
    </w:rPr>
  </w:style>
  <w:style w:type="character" w:customStyle="1" w:styleId="WW8Num12z0">
    <w:name w:val="WW8Num12z0"/>
    <w:rsid w:val="00FC47BB"/>
    <w:rPr>
      <w:rFonts w:ascii="Symbol" w:hAnsi="Symbol"/>
    </w:rPr>
  </w:style>
  <w:style w:type="character" w:customStyle="1" w:styleId="WW8Num13z0">
    <w:name w:val="WW8Num13z0"/>
    <w:rsid w:val="00FC47BB"/>
    <w:rPr>
      <w:b w:val="0"/>
      <w:sz w:val="28"/>
      <w:szCs w:val="28"/>
    </w:rPr>
  </w:style>
  <w:style w:type="character" w:customStyle="1" w:styleId="WW8Num14z0">
    <w:name w:val="WW8Num14z0"/>
    <w:rsid w:val="00FC47BB"/>
    <w:rPr>
      <w:rFonts w:ascii="Symbol" w:hAnsi="Symbol"/>
    </w:rPr>
  </w:style>
  <w:style w:type="character" w:customStyle="1" w:styleId="WW8Num15z0">
    <w:name w:val="WW8Num15z0"/>
    <w:rsid w:val="00FC47BB"/>
    <w:rPr>
      <w:rFonts w:ascii="Symbol" w:hAnsi="Symbol"/>
    </w:rPr>
  </w:style>
  <w:style w:type="character" w:customStyle="1" w:styleId="WW8Num16z0">
    <w:name w:val="WW8Num16z0"/>
    <w:rsid w:val="00FC47BB"/>
    <w:rPr>
      <w:rFonts w:ascii="Symbol" w:hAnsi="Symbol"/>
    </w:rPr>
  </w:style>
  <w:style w:type="character" w:customStyle="1" w:styleId="WW8Num18z0">
    <w:name w:val="WW8Num18z0"/>
    <w:rsid w:val="00FC47BB"/>
    <w:rPr>
      <w:rFonts w:ascii="Symbol" w:hAnsi="Symbol"/>
    </w:rPr>
  </w:style>
  <w:style w:type="character" w:customStyle="1" w:styleId="WW8Num18z2">
    <w:name w:val="WW8Num18z2"/>
    <w:rsid w:val="00FC47BB"/>
    <w:rPr>
      <w:rFonts w:ascii="Wingdings" w:hAnsi="Wingdings"/>
    </w:rPr>
  </w:style>
  <w:style w:type="character" w:customStyle="1" w:styleId="WW8Num18z4">
    <w:name w:val="WW8Num18z4"/>
    <w:rsid w:val="00FC47BB"/>
    <w:rPr>
      <w:rFonts w:ascii="Courier New" w:hAnsi="Courier New" w:cs="Courier New"/>
    </w:rPr>
  </w:style>
  <w:style w:type="character" w:customStyle="1" w:styleId="WW8Num19z0">
    <w:name w:val="WW8Num19z0"/>
    <w:rsid w:val="00FC47BB"/>
    <w:rPr>
      <w:rFonts w:ascii="Symbol" w:hAnsi="Symbol"/>
    </w:rPr>
  </w:style>
  <w:style w:type="character" w:customStyle="1" w:styleId="WW8Num20z0">
    <w:name w:val="WW8Num20z0"/>
    <w:rsid w:val="00FC47BB"/>
    <w:rPr>
      <w:rFonts w:ascii="Symbol" w:hAnsi="Symbol"/>
    </w:rPr>
  </w:style>
  <w:style w:type="character" w:customStyle="1" w:styleId="WW8Num21z0">
    <w:name w:val="WW8Num21z0"/>
    <w:rsid w:val="00FC47BB"/>
    <w:rPr>
      <w:rFonts w:ascii="Symbol" w:hAnsi="Symbol"/>
    </w:rPr>
  </w:style>
  <w:style w:type="character" w:customStyle="1" w:styleId="WW8Num21z2">
    <w:name w:val="WW8Num21z2"/>
    <w:rsid w:val="00FC47BB"/>
    <w:rPr>
      <w:rFonts w:ascii="Wingdings" w:hAnsi="Wingdings"/>
    </w:rPr>
  </w:style>
  <w:style w:type="character" w:customStyle="1" w:styleId="WW8Num21z4">
    <w:name w:val="WW8Num21z4"/>
    <w:rsid w:val="00FC47BB"/>
    <w:rPr>
      <w:rFonts w:ascii="Courier New" w:hAnsi="Courier New" w:cs="Courier New"/>
    </w:rPr>
  </w:style>
  <w:style w:type="character" w:customStyle="1" w:styleId="WW8Num22z0">
    <w:name w:val="WW8Num22z0"/>
    <w:rsid w:val="00FC47BB"/>
    <w:rPr>
      <w:rFonts w:ascii="Symbol" w:hAnsi="Symbol"/>
    </w:rPr>
  </w:style>
  <w:style w:type="character" w:customStyle="1" w:styleId="WW8Num23z0">
    <w:name w:val="WW8Num23z0"/>
    <w:rsid w:val="00FC47BB"/>
    <w:rPr>
      <w:rFonts w:ascii="Symbol" w:hAnsi="Symbol"/>
    </w:rPr>
  </w:style>
  <w:style w:type="character" w:customStyle="1" w:styleId="WW8Num24z0">
    <w:name w:val="WW8Num24z0"/>
    <w:rsid w:val="00FC47BB"/>
    <w:rPr>
      <w:rFonts w:ascii="Symbol" w:hAnsi="Symbol"/>
    </w:rPr>
  </w:style>
  <w:style w:type="character" w:customStyle="1" w:styleId="WW8Num25z0">
    <w:name w:val="WW8Num25z0"/>
    <w:rsid w:val="00FC47BB"/>
    <w:rPr>
      <w:rFonts w:ascii="Symbol" w:hAnsi="Symbol"/>
    </w:rPr>
  </w:style>
  <w:style w:type="character" w:customStyle="1" w:styleId="WW8Num26z0">
    <w:name w:val="WW8Num26z0"/>
    <w:rsid w:val="00FC47BB"/>
    <w:rPr>
      <w:rFonts w:ascii="Symbol" w:hAnsi="Symbol"/>
    </w:rPr>
  </w:style>
  <w:style w:type="character" w:customStyle="1" w:styleId="WW8Num26z1">
    <w:name w:val="WW8Num26z1"/>
    <w:rsid w:val="00FC47BB"/>
    <w:rPr>
      <w:rFonts w:ascii="Courier New" w:hAnsi="Courier New" w:cs="Courier New"/>
    </w:rPr>
  </w:style>
  <w:style w:type="character" w:customStyle="1" w:styleId="WW8Num26z2">
    <w:name w:val="WW8Num26z2"/>
    <w:rsid w:val="00FC47BB"/>
    <w:rPr>
      <w:rFonts w:ascii="Wingdings" w:hAnsi="Wingdings"/>
    </w:rPr>
  </w:style>
  <w:style w:type="character" w:customStyle="1" w:styleId="WW8Num26z3">
    <w:name w:val="WW8Num26z3"/>
    <w:rsid w:val="00FC47BB"/>
    <w:rPr>
      <w:rFonts w:ascii="Symbol" w:hAnsi="Symbol"/>
    </w:rPr>
  </w:style>
  <w:style w:type="character" w:customStyle="1" w:styleId="WW8Num27z0">
    <w:name w:val="WW8Num27z0"/>
    <w:rsid w:val="00FC47BB"/>
    <w:rPr>
      <w:rFonts w:ascii="Symbol" w:hAnsi="Symbol"/>
    </w:rPr>
  </w:style>
  <w:style w:type="character" w:customStyle="1" w:styleId="WW8Num28z0">
    <w:name w:val="WW8Num28z0"/>
    <w:rsid w:val="00FC47BB"/>
    <w:rPr>
      <w:rFonts w:ascii="Symbol" w:hAnsi="Symbol"/>
    </w:rPr>
  </w:style>
  <w:style w:type="character" w:customStyle="1" w:styleId="WW8Num30z0">
    <w:name w:val="WW8Num30z0"/>
    <w:rsid w:val="00FC47BB"/>
    <w:rPr>
      <w:rFonts w:ascii="Symbol" w:hAnsi="Symbol"/>
    </w:rPr>
  </w:style>
  <w:style w:type="character" w:customStyle="1" w:styleId="WW8Num31z0">
    <w:name w:val="WW8Num31z0"/>
    <w:rsid w:val="00FC47BB"/>
    <w:rPr>
      <w:rFonts w:ascii="Symbol" w:hAnsi="Symbol"/>
    </w:rPr>
  </w:style>
  <w:style w:type="character" w:customStyle="1" w:styleId="WW8Num32z0">
    <w:name w:val="WW8Num32z0"/>
    <w:rsid w:val="00FC47BB"/>
    <w:rPr>
      <w:rFonts w:ascii="Symbol" w:hAnsi="Symbol"/>
    </w:rPr>
  </w:style>
  <w:style w:type="character" w:customStyle="1" w:styleId="WW8Num33z0">
    <w:name w:val="WW8Num33z0"/>
    <w:rsid w:val="00FC47BB"/>
    <w:rPr>
      <w:rFonts w:ascii="Verdana" w:hAnsi="Verdana" w:cs="Times New Roman"/>
      <w:sz w:val="28"/>
      <w:szCs w:val="28"/>
    </w:rPr>
  </w:style>
  <w:style w:type="character" w:customStyle="1" w:styleId="WW8Num34z0">
    <w:name w:val="WW8Num34z0"/>
    <w:rsid w:val="00FC47BB"/>
    <w:rPr>
      <w:rFonts w:ascii="Verdana" w:hAnsi="Verdana" w:cs="Times New Roman"/>
      <w:sz w:val="28"/>
      <w:szCs w:val="28"/>
    </w:rPr>
  </w:style>
  <w:style w:type="character" w:customStyle="1" w:styleId="WW8Num35z0">
    <w:name w:val="WW8Num35z0"/>
    <w:rsid w:val="00FC47BB"/>
    <w:rPr>
      <w:rFonts w:ascii="Symbol" w:hAnsi="Symbol"/>
    </w:rPr>
  </w:style>
  <w:style w:type="character" w:customStyle="1" w:styleId="WW8Num36z0">
    <w:name w:val="WW8Num36z0"/>
    <w:rsid w:val="00FC47BB"/>
    <w:rPr>
      <w:rFonts w:ascii="Symbol" w:hAnsi="Symbol"/>
    </w:rPr>
  </w:style>
  <w:style w:type="character" w:customStyle="1" w:styleId="WW8Num38z0">
    <w:name w:val="WW8Num38z0"/>
    <w:rsid w:val="00FC47BB"/>
    <w:rPr>
      <w:rFonts w:ascii="Verdana" w:hAnsi="Verdana" w:cs="Times New Roman"/>
      <w:sz w:val="28"/>
      <w:szCs w:val="28"/>
    </w:rPr>
  </w:style>
  <w:style w:type="character" w:customStyle="1" w:styleId="WW8Num39z0">
    <w:name w:val="WW8Num39z0"/>
    <w:rsid w:val="00FC47BB"/>
    <w:rPr>
      <w:rFonts w:ascii="Symbol" w:hAnsi="Symbol"/>
    </w:rPr>
  </w:style>
  <w:style w:type="character" w:customStyle="1" w:styleId="WW8Num40z0">
    <w:name w:val="WW8Num40z0"/>
    <w:rsid w:val="00FC47BB"/>
    <w:rPr>
      <w:rFonts w:ascii="Symbol" w:hAnsi="Symbol"/>
    </w:rPr>
  </w:style>
  <w:style w:type="character" w:customStyle="1" w:styleId="WW8Num41z0">
    <w:name w:val="WW8Num41z0"/>
    <w:rsid w:val="00FC47BB"/>
    <w:rPr>
      <w:rFonts w:ascii="Symbol" w:hAnsi="Symbol"/>
    </w:rPr>
  </w:style>
  <w:style w:type="character" w:customStyle="1" w:styleId="WW8Num42z0">
    <w:name w:val="WW8Num42z0"/>
    <w:rsid w:val="00FC47BB"/>
    <w:rPr>
      <w:rFonts w:ascii="Symbol" w:hAnsi="Symbol"/>
    </w:rPr>
  </w:style>
  <w:style w:type="character" w:customStyle="1" w:styleId="WW8Num43z0">
    <w:name w:val="WW8Num43z0"/>
    <w:rsid w:val="00FC47BB"/>
    <w:rPr>
      <w:rFonts w:ascii="Symbol" w:hAnsi="Symbol"/>
    </w:rPr>
  </w:style>
  <w:style w:type="character" w:customStyle="1" w:styleId="WW8Num44z0">
    <w:name w:val="WW8Num44z0"/>
    <w:rsid w:val="00FC47BB"/>
    <w:rPr>
      <w:rFonts w:ascii="Symbol" w:hAnsi="Symbol"/>
    </w:rPr>
  </w:style>
  <w:style w:type="character" w:customStyle="1" w:styleId="WW8Num45z0">
    <w:name w:val="WW8Num45z0"/>
    <w:rsid w:val="00FC47BB"/>
    <w:rPr>
      <w:rFonts w:ascii="Symbol" w:hAnsi="Symbol"/>
    </w:rPr>
  </w:style>
  <w:style w:type="character" w:customStyle="1" w:styleId="WW8Num46z0">
    <w:name w:val="WW8Num46z0"/>
    <w:rsid w:val="00FC47BB"/>
    <w:rPr>
      <w:rFonts w:ascii="Symbol" w:hAnsi="Symbol"/>
    </w:rPr>
  </w:style>
  <w:style w:type="character" w:customStyle="1" w:styleId="WW8Num47z0">
    <w:name w:val="WW8Num47z0"/>
    <w:rsid w:val="00FC47BB"/>
    <w:rPr>
      <w:rFonts w:ascii="Symbol" w:hAnsi="Symbol"/>
    </w:rPr>
  </w:style>
  <w:style w:type="character" w:customStyle="1" w:styleId="WW8Num48z0">
    <w:name w:val="WW8Num48z0"/>
    <w:rsid w:val="00FC47BB"/>
    <w:rPr>
      <w:rFonts w:ascii="Symbol" w:hAnsi="Symbol"/>
    </w:rPr>
  </w:style>
  <w:style w:type="character" w:customStyle="1" w:styleId="WW8Num49z0">
    <w:name w:val="WW8Num49z0"/>
    <w:rsid w:val="00FC47BB"/>
    <w:rPr>
      <w:rFonts w:ascii="Symbol" w:hAnsi="Symbol"/>
    </w:rPr>
  </w:style>
  <w:style w:type="character" w:customStyle="1" w:styleId="WW8Num50z0">
    <w:name w:val="WW8Num50z0"/>
    <w:rsid w:val="00FC47BB"/>
    <w:rPr>
      <w:rFonts w:ascii="Symbol" w:hAnsi="Symbol"/>
    </w:rPr>
  </w:style>
  <w:style w:type="character" w:customStyle="1" w:styleId="WW8Num51z0">
    <w:name w:val="WW8Num51z0"/>
    <w:rsid w:val="00FC47BB"/>
    <w:rPr>
      <w:rFonts w:ascii="Symbol" w:hAnsi="Symbol"/>
    </w:rPr>
  </w:style>
  <w:style w:type="character" w:customStyle="1" w:styleId="WW8Num52z0">
    <w:name w:val="WW8Num52z0"/>
    <w:rsid w:val="00FC47BB"/>
    <w:rPr>
      <w:rFonts w:ascii="Verdana" w:hAnsi="Verdana" w:cs="Times New Roman"/>
      <w:sz w:val="28"/>
      <w:szCs w:val="28"/>
    </w:rPr>
  </w:style>
  <w:style w:type="character" w:customStyle="1" w:styleId="WW8Num53z0">
    <w:name w:val="WW8Num53z0"/>
    <w:rsid w:val="00FC47BB"/>
    <w:rPr>
      <w:rFonts w:ascii="Symbol" w:hAnsi="Symbol"/>
    </w:rPr>
  </w:style>
  <w:style w:type="character" w:customStyle="1" w:styleId="Absatz-Standardschriftart">
    <w:name w:val="Absatz-Standardschriftart"/>
    <w:rsid w:val="00FC47BB"/>
  </w:style>
  <w:style w:type="character" w:customStyle="1" w:styleId="31">
    <w:name w:val="Основной шрифт абзаца3"/>
    <w:rsid w:val="00FC47BB"/>
  </w:style>
  <w:style w:type="character" w:customStyle="1" w:styleId="WW-Absatz-Standardschriftart">
    <w:name w:val="WW-Absatz-Standardschriftart"/>
    <w:rsid w:val="00FC47BB"/>
  </w:style>
  <w:style w:type="character" w:customStyle="1" w:styleId="WW-Absatz-Standardschriftart1">
    <w:name w:val="WW-Absatz-Standardschriftart1"/>
    <w:rsid w:val="00FC47BB"/>
  </w:style>
  <w:style w:type="character" w:customStyle="1" w:styleId="WW-Absatz-Standardschriftart11">
    <w:name w:val="WW-Absatz-Standardschriftart11"/>
    <w:rsid w:val="00FC47BB"/>
  </w:style>
  <w:style w:type="character" w:customStyle="1" w:styleId="WW8Num17z0">
    <w:name w:val="WW8Num17z0"/>
    <w:rsid w:val="00FC47BB"/>
    <w:rPr>
      <w:rFonts w:ascii="Symbol" w:hAnsi="Symbol"/>
    </w:rPr>
  </w:style>
  <w:style w:type="character" w:customStyle="1" w:styleId="WW8Num19z2">
    <w:name w:val="WW8Num19z2"/>
    <w:rsid w:val="00FC47BB"/>
    <w:rPr>
      <w:rFonts w:ascii="Wingdings" w:hAnsi="Wingdings"/>
    </w:rPr>
  </w:style>
  <w:style w:type="character" w:customStyle="1" w:styleId="WW8Num19z4">
    <w:name w:val="WW8Num19z4"/>
    <w:rsid w:val="00FC47BB"/>
    <w:rPr>
      <w:rFonts w:ascii="Courier New" w:hAnsi="Courier New" w:cs="Courier New"/>
    </w:rPr>
  </w:style>
  <w:style w:type="character" w:customStyle="1" w:styleId="WW8Num22z2">
    <w:name w:val="WW8Num22z2"/>
    <w:rsid w:val="00FC47BB"/>
    <w:rPr>
      <w:rFonts w:ascii="Wingdings" w:hAnsi="Wingdings"/>
    </w:rPr>
  </w:style>
  <w:style w:type="character" w:customStyle="1" w:styleId="WW8Num22z4">
    <w:name w:val="WW8Num22z4"/>
    <w:rsid w:val="00FC47BB"/>
    <w:rPr>
      <w:rFonts w:ascii="Courier New" w:hAnsi="Courier New" w:cs="Courier New"/>
    </w:rPr>
  </w:style>
  <w:style w:type="character" w:customStyle="1" w:styleId="WW8Num28z1">
    <w:name w:val="WW8Num28z1"/>
    <w:rsid w:val="00FC47BB"/>
    <w:rPr>
      <w:rFonts w:ascii="Courier New" w:hAnsi="Courier New" w:cs="Courier New"/>
    </w:rPr>
  </w:style>
  <w:style w:type="character" w:customStyle="1" w:styleId="WW8Num28z2">
    <w:name w:val="WW8Num28z2"/>
    <w:rsid w:val="00FC47BB"/>
    <w:rPr>
      <w:rFonts w:ascii="Wingdings" w:hAnsi="Wingdings"/>
    </w:rPr>
  </w:style>
  <w:style w:type="character" w:customStyle="1" w:styleId="WW8Num28z3">
    <w:name w:val="WW8Num28z3"/>
    <w:rsid w:val="00FC47BB"/>
    <w:rPr>
      <w:rFonts w:ascii="Symbol" w:hAnsi="Symbol"/>
    </w:rPr>
  </w:style>
  <w:style w:type="character" w:customStyle="1" w:styleId="WW8Num29z0">
    <w:name w:val="WW8Num29z0"/>
    <w:rsid w:val="00FC47BB"/>
    <w:rPr>
      <w:rFonts w:ascii="Verdana" w:hAnsi="Verdana" w:cs="Times New Roman"/>
      <w:sz w:val="28"/>
      <w:szCs w:val="28"/>
    </w:rPr>
  </w:style>
  <w:style w:type="character" w:customStyle="1" w:styleId="WW8Num37z0">
    <w:name w:val="WW8Num37z0"/>
    <w:rsid w:val="00FC47BB"/>
    <w:rPr>
      <w:rFonts w:ascii="Symbol" w:hAnsi="Symbol"/>
    </w:rPr>
  </w:style>
  <w:style w:type="character" w:customStyle="1" w:styleId="WW8Num54z0">
    <w:name w:val="WW8Num54z0"/>
    <w:rsid w:val="00FC47BB"/>
    <w:rPr>
      <w:rFonts w:ascii="Symbol" w:hAnsi="Symbol"/>
    </w:rPr>
  </w:style>
  <w:style w:type="character" w:customStyle="1" w:styleId="WW8Num55z0">
    <w:name w:val="WW8Num55z0"/>
    <w:rsid w:val="00FC47BB"/>
    <w:rPr>
      <w:rFonts w:ascii="Symbol" w:hAnsi="Symbol"/>
    </w:rPr>
  </w:style>
  <w:style w:type="character" w:customStyle="1" w:styleId="WW8Num56z0">
    <w:name w:val="WW8Num56z0"/>
    <w:rsid w:val="00FC47BB"/>
    <w:rPr>
      <w:rFonts w:ascii="Symbol" w:hAnsi="Symbol"/>
    </w:rPr>
  </w:style>
  <w:style w:type="character" w:customStyle="1" w:styleId="WW8Num57z0">
    <w:name w:val="WW8Num57z0"/>
    <w:rsid w:val="00FC47BB"/>
    <w:rPr>
      <w:rFonts w:ascii="Symbol" w:hAnsi="Symbol"/>
    </w:rPr>
  </w:style>
  <w:style w:type="character" w:customStyle="1" w:styleId="WW-Absatz-Standardschriftart111">
    <w:name w:val="WW-Absatz-Standardschriftart111"/>
    <w:rsid w:val="00FC47BB"/>
  </w:style>
  <w:style w:type="character" w:customStyle="1" w:styleId="WW-Absatz-Standardschriftart1111">
    <w:name w:val="WW-Absatz-Standardschriftart1111"/>
    <w:rsid w:val="00FC47BB"/>
  </w:style>
  <w:style w:type="character" w:customStyle="1" w:styleId="WW-Absatz-Standardschriftart11111">
    <w:name w:val="WW-Absatz-Standardschriftart11111"/>
    <w:rsid w:val="00FC47BB"/>
  </w:style>
  <w:style w:type="character" w:customStyle="1" w:styleId="WW8Num28z4">
    <w:name w:val="WW8Num28z4"/>
    <w:rsid w:val="00FC47BB"/>
    <w:rPr>
      <w:rFonts w:ascii="Courier New" w:hAnsi="Courier New" w:cs="Courier New"/>
    </w:rPr>
  </w:style>
  <w:style w:type="character" w:customStyle="1" w:styleId="WW-Absatz-Standardschriftart111111">
    <w:name w:val="WW-Absatz-Standardschriftart111111"/>
    <w:rsid w:val="00FC47BB"/>
  </w:style>
  <w:style w:type="character" w:customStyle="1" w:styleId="WW8Num1z0">
    <w:name w:val="WW8Num1z0"/>
    <w:rsid w:val="00FC47BB"/>
    <w:rPr>
      <w:rFonts w:ascii="Symbol" w:hAnsi="Symbol"/>
      <w:b w:val="0"/>
      <w:sz w:val="28"/>
      <w:szCs w:val="28"/>
    </w:rPr>
  </w:style>
  <w:style w:type="character" w:customStyle="1" w:styleId="WW8Num2z0">
    <w:name w:val="WW8Num2z0"/>
    <w:rsid w:val="00FC47BB"/>
    <w:rPr>
      <w:rFonts w:ascii="Symbol" w:hAnsi="Symbol"/>
    </w:rPr>
  </w:style>
  <w:style w:type="character" w:customStyle="1" w:styleId="WW8Num7z1">
    <w:name w:val="WW8Num7z1"/>
    <w:rsid w:val="00FC47BB"/>
    <w:rPr>
      <w:rFonts w:ascii="Courier New" w:hAnsi="Courier New" w:cs="Courier New"/>
    </w:rPr>
  </w:style>
  <w:style w:type="character" w:customStyle="1" w:styleId="WW8Num7z2">
    <w:name w:val="WW8Num7z2"/>
    <w:rsid w:val="00FC47BB"/>
    <w:rPr>
      <w:rFonts w:ascii="Wingdings" w:hAnsi="Wingdings"/>
    </w:rPr>
  </w:style>
  <w:style w:type="character" w:customStyle="1" w:styleId="WW8Num8z1">
    <w:name w:val="WW8Num8z1"/>
    <w:rsid w:val="00FC47BB"/>
    <w:rPr>
      <w:rFonts w:ascii="Courier New" w:hAnsi="Courier New" w:cs="Courier New"/>
    </w:rPr>
  </w:style>
  <w:style w:type="character" w:customStyle="1" w:styleId="WW8Num8z2">
    <w:name w:val="WW8Num8z2"/>
    <w:rsid w:val="00FC47BB"/>
    <w:rPr>
      <w:rFonts w:ascii="Wingdings" w:hAnsi="Wingdings"/>
    </w:rPr>
  </w:style>
  <w:style w:type="character" w:customStyle="1" w:styleId="WW8Num9z1">
    <w:name w:val="WW8Num9z1"/>
    <w:rsid w:val="00FC47BB"/>
    <w:rPr>
      <w:rFonts w:ascii="Courier New" w:hAnsi="Courier New" w:cs="Courier New"/>
    </w:rPr>
  </w:style>
  <w:style w:type="character" w:customStyle="1" w:styleId="WW8Num9z2">
    <w:name w:val="WW8Num9z2"/>
    <w:rsid w:val="00FC47BB"/>
    <w:rPr>
      <w:rFonts w:ascii="Wingdings" w:hAnsi="Wingdings"/>
    </w:rPr>
  </w:style>
  <w:style w:type="character" w:customStyle="1" w:styleId="WW8Num11z0">
    <w:name w:val="WW8Num11z0"/>
    <w:rsid w:val="00FC47BB"/>
    <w:rPr>
      <w:rFonts w:ascii="Symbol" w:hAnsi="Symbol"/>
    </w:rPr>
  </w:style>
  <w:style w:type="character" w:customStyle="1" w:styleId="WW8Num11z1">
    <w:name w:val="WW8Num11z1"/>
    <w:rsid w:val="00FC47BB"/>
    <w:rPr>
      <w:rFonts w:ascii="Courier New" w:hAnsi="Courier New" w:cs="Courier New"/>
    </w:rPr>
  </w:style>
  <w:style w:type="character" w:customStyle="1" w:styleId="WW8Num11z2">
    <w:name w:val="WW8Num11z2"/>
    <w:rsid w:val="00FC47BB"/>
    <w:rPr>
      <w:rFonts w:ascii="Wingdings" w:hAnsi="Wingdings"/>
    </w:rPr>
  </w:style>
  <w:style w:type="character" w:customStyle="1" w:styleId="WW8Num12z1">
    <w:name w:val="WW8Num12z1"/>
    <w:rsid w:val="00FC47BB"/>
    <w:rPr>
      <w:rFonts w:ascii="Courier New" w:hAnsi="Courier New" w:cs="Courier New"/>
    </w:rPr>
  </w:style>
  <w:style w:type="character" w:customStyle="1" w:styleId="WW8Num12z2">
    <w:name w:val="WW8Num12z2"/>
    <w:rsid w:val="00FC47BB"/>
    <w:rPr>
      <w:rFonts w:ascii="Wingdings" w:hAnsi="Wingdings"/>
    </w:rPr>
  </w:style>
  <w:style w:type="character" w:customStyle="1" w:styleId="WW8Num13z1">
    <w:name w:val="WW8Num13z1"/>
    <w:rsid w:val="00FC47BB"/>
    <w:rPr>
      <w:rFonts w:ascii="Courier New" w:hAnsi="Courier New" w:cs="Courier New"/>
    </w:rPr>
  </w:style>
  <w:style w:type="character" w:customStyle="1" w:styleId="WW8Num13z2">
    <w:name w:val="WW8Num13z2"/>
    <w:rsid w:val="00FC47BB"/>
    <w:rPr>
      <w:rFonts w:ascii="Wingdings" w:hAnsi="Wingdings"/>
    </w:rPr>
  </w:style>
  <w:style w:type="character" w:customStyle="1" w:styleId="WW8Num14z1">
    <w:name w:val="WW8Num14z1"/>
    <w:rsid w:val="00FC47BB"/>
    <w:rPr>
      <w:rFonts w:ascii="Courier New" w:hAnsi="Courier New" w:cs="Courier New"/>
    </w:rPr>
  </w:style>
  <w:style w:type="character" w:customStyle="1" w:styleId="WW8Num14z2">
    <w:name w:val="WW8Num14z2"/>
    <w:rsid w:val="00FC47BB"/>
    <w:rPr>
      <w:rFonts w:ascii="Wingdings" w:hAnsi="Wingdings"/>
    </w:rPr>
  </w:style>
  <w:style w:type="character" w:customStyle="1" w:styleId="WW8Num15z1">
    <w:name w:val="WW8Num15z1"/>
    <w:rsid w:val="00FC47BB"/>
    <w:rPr>
      <w:rFonts w:ascii="Courier New" w:hAnsi="Courier New" w:cs="Courier New"/>
    </w:rPr>
  </w:style>
  <w:style w:type="character" w:customStyle="1" w:styleId="WW8Num15z2">
    <w:name w:val="WW8Num15z2"/>
    <w:rsid w:val="00FC47BB"/>
    <w:rPr>
      <w:rFonts w:ascii="Wingdings" w:hAnsi="Wingdings"/>
    </w:rPr>
  </w:style>
  <w:style w:type="character" w:customStyle="1" w:styleId="WW8Num17z1">
    <w:name w:val="WW8Num17z1"/>
    <w:rsid w:val="00FC47BB"/>
    <w:rPr>
      <w:rFonts w:ascii="Courier New" w:hAnsi="Courier New" w:cs="Courier New"/>
    </w:rPr>
  </w:style>
  <w:style w:type="character" w:customStyle="1" w:styleId="WW8Num17z2">
    <w:name w:val="WW8Num17z2"/>
    <w:rsid w:val="00FC47BB"/>
    <w:rPr>
      <w:rFonts w:ascii="Wingdings" w:hAnsi="Wingdings"/>
    </w:rPr>
  </w:style>
  <w:style w:type="character" w:customStyle="1" w:styleId="WW8Num18z1">
    <w:name w:val="WW8Num18z1"/>
    <w:rsid w:val="00FC47BB"/>
    <w:rPr>
      <w:rFonts w:ascii="Courier New" w:hAnsi="Courier New" w:cs="Courier New"/>
    </w:rPr>
  </w:style>
  <w:style w:type="character" w:customStyle="1" w:styleId="WW8Num19z1">
    <w:name w:val="WW8Num19z1"/>
    <w:rsid w:val="00FC47BB"/>
    <w:rPr>
      <w:rFonts w:ascii="Courier New" w:hAnsi="Courier New" w:cs="Courier New"/>
    </w:rPr>
  </w:style>
  <w:style w:type="character" w:customStyle="1" w:styleId="WW8Num20z1">
    <w:name w:val="WW8Num20z1"/>
    <w:rsid w:val="00FC47BB"/>
    <w:rPr>
      <w:rFonts w:ascii="Courier New" w:hAnsi="Courier New" w:cs="Courier New"/>
    </w:rPr>
  </w:style>
  <w:style w:type="character" w:customStyle="1" w:styleId="WW8Num20z2">
    <w:name w:val="WW8Num20z2"/>
    <w:rsid w:val="00FC47BB"/>
    <w:rPr>
      <w:rFonts w:ascii="Wingdings" w:hAnsi="Wingdings"/>
    </w:rPr>
  </w:style>
  <w:style w:type="character" w:customStyle="1" w:styleId="WW8Num21z1">
    <w:name w:val="WW8Num21z1"/>
    <w:rsid w:val="00FC47BB"/>
    <w:rPr>
      <w:rFonts w:ascii="Courier New" w:hAnsi="Courier New" w:cs="Courier New"/>
    </w:rPr>
  </w:style>
  <w:style w:type="character" w:customStyle="1" w:styleId="WW8Num22z1">
    <w:name w:val="WW8Num22z1"/>
    <w:rsid w:val="00FC47BB"/>
    <w:rPr>
      <w:rFonts w:ascii="Courier New" w:hAnsi="Courier New" w:cs="Courier New"/>
    </w:rPr>
  </w:style>
  <w:style w:type="character" w:customStyle="1" w:styleId="WW8Num24z2">
    <w:name w:val="WW8Num24z2"/>
    <w:rsid w:val="00FC47BB"/>
    <w:rPr>
      <w:rFonts w:ascii="Wingdings" w:hAnsi="Wingdings"/>
    </w:rPr>
  </w:style>
  <w:style w:type="character" w:customStyle="1" w:styleId="WW8Num24z4">
    <w:name w:val="WW8Num24z4"/>
    <w:rsid w:val="00FC47BB"/>
    <w:rPr>
      <w:rFonts w:ascii="Courier New" w:hAnsi="Courier New" w:cs="Courier New"/>
    </w:rPr>
  </w:style>
  <w:style w:type="character" w:customStyle="1" w:styleId="WW8Num25z1">
    <w:name w:val="WW8Num25z1"/>
    <w:rsid w:val="00FC47BB"/>
    <w:rPr>
      <w:rFonts w:ascii="Courier New" w:hAnsi="Courier New" w:cs="Courier New"/>
    </w:rPr>
  </w:style>
  <w:style w:type="character" w:customStyle="1" w:styleId="WW8Num25z2">
    <w:name w:val="WW8Num25z2"/>
    <w:rsid w:val="00FC47BB"/>
    <w:rPr>
      <w:rFonts w:ascii="Wingdings" w:hAnsi="Wingdings"/>
    </w:rPr>
  </w:style>
  <w:style w:type="character" w:customStyle="1" w:styleId="WW8Num27z2">
    <w:name w:val="WW8Num27z2"/>
    <w:rsid w:val="00FC47BB"/>
    <w:rPr>
      <w:rFonts w:ascii="Wingdings" w:hAnsi="Wingdings"/>
    </w:rPr>
  </w:style>
  <w:style w:type="character" w:customStyle="1" w:styleId="WW8Num27z4">
    <w:name w:val="WW8Num27z4"/>
    <w:rsid w:val="00FC47BB"/>
    <w:rPr>
      <w:rFonts w:ascii="Courier New" w:hAnsi="Courier New" w:cs="Courier New"/>
    </w:rPr>
  </w:style>
  <w:style w:type="character" w:customStyle="1" w:styleId="WW8Num29z1">
    <w:name w:val="WW8Num29z1"/>
    <w:rsid w:val="00FC47BB"/>
    <w:rPr>
      <w:rFonts w:ascii="Courier New" w:hAnsi="Courier New" w:cs="Courier New"/>
    </w:rPr>
  </w:style>
  <w:style w:type="character" w:customStyle="1" w:styleId="WW8Num29z2">
    <w:name w:val="WW8Num29z2"/>
    <w:rsid w:val="00FC47BB"/>
    <w:rPr>
      <w:rFonts w:ascii="Wingdings" w:hAnsi="Wingdings"/>
    </w:rPr>
  </w:style>
  <w:style w:type="character" w:customStyle="1" w:styleId="WW8Num29z3">
    <w:name w:val="WW8Num29z3"/>
    <w:rsid w:val="00FC47BB"/>
    <w:rPr>
      <w:rFonts w:ascii="Symbol" w:hAnsi="Symbol"/>
    </w:rPr>
  </w:style>
  <w:style w:type="character" w:customStyle="1" w:styleId="WW8Num30z1">
    <w:name w:val="WW8Num30z1"/>
    <w:rsid w:val="00FC47BB"/>
    <w:rPr>
      <w:rFonts w:ascii="Courier New" w:hAnsi="Courier New" w:cs="Courier New"/>
    </w:rPr>
  </w:style>
  <w:style w:type="character" w:customStyle="1" w:styleId="WW8Num30z2">
    <w:name w:val="WW8Num30z2"/>
    <w:rsid w:val="00FC47BB"/>
    <w:rPr>
      <w:rFonts w:ascii="Wingdings" w:hAnsi="Wingdings"/>
    </w:rPr>
  </w:style>
  <w:style w:type="character" w:customStyle="1" w:styleId="WW8Num31z1">
    <w:name w:val="WW8Num31z1"/>
    <w:rsid w:val="00FC47BB"/>
    <w:rPr>
      <w:rFonts w:ascii="Courier New" w:hAnsi="Courier New" w:cs="Courier New"/>
    </w:rPr>
  </w:style>
  <w:style w:type="character" w:customStyle="1" w:styleId="WW8Num31z2">
    <w:name w:val="WW8Num31z2"/>
    <w:rsid w:val="00FC47BB"/>
    <w:rPr>
      <w:rFonts w:ascii="Wingdings" w:hAnsi="Wingdings"/>
    </w:rPr>
  </w:style>
  <w:style w:type="character" w:customStyle="1" w:styleId="WW8Num32z1">
    <w:name w:val="WW8Num32z1"/>
    <w:rsid w:val="00FC47BB"/>
    <w:rPr>
      <w:rFonts w:ascii="Courier New" w:hAnsi="Courier New" w:cs="Courier New"/>
    </w:rPr>
  </w:style>
  <w:style w:type="character" w:customStyle="1" w:styleId="WW8Num32z2">
    <w:name w:val="WW8Num32z2"/>
    <w:rsid w:val="00FC47BB"/>
    <w:rPr>
      <w:rFonts w:ascii="Wingdings" w:hAnsi="Wingdings"/>
    </w:rPr>
  </w:style>
  <w:style w:type="character" w:customStyle="1" w:styleId="WW8Num33z1">
    <w:name w:val="WW8Num33z1"/>
    <w:rsid w:val="00FC47BB"/>
    <w:rPr>
      <w:sz w:val="28"/>
      <w:szCs w:val="28"/>
    </w:rPr>
  </w:style>
  <w:style w:type="character" w:customStyle="1" w:styleId="WW8Num33z2">
    <w:name w:val="WW8Num33z2"/>
    <w:rsid w:val="00FC47BB"/>
    <w:rPr>
      <w:rFonts w:ascii="Wingdings" w:hAnsi="Wingdings"/>
    </w:rPr>
  </w:style>
  <w:style w:type="character" w:customStyle="1" w:styleId="WW8Num33z3">
    <w:name w:val="WW8Num33z3"/>
    <w:rsid w:val="00FC47BB"/>
    <w:rPr>
      <w:rFonts w:ascii="Symbol" w:hAnsi="Symbol"/>
    </w:rPr>
  </w:style>
  <w:style w:type="character" w:customStyle="1" w:styleId="WW8Num33z4">
    <w:name w:val="WW8Num33z4"/>
    <w:rsid w:val="00FC47BB"/>
    <w:rPr>
      <w:rFonts w:ascii="Courier New" w:hAnsi="Courier New" w:cs="Courier New"/>
    </w:rPr>
  </w:style>
  <w:style w:type="character" w:customStyle="1" w:styleId="WW8Num34z1">
    <w:name w:val="WW8Num34z1"/>
    <w:rsid w:val="00FC47BB"/>
    <w:rPr>
      <w:rFonts w:ascii="Courier New" w:hAnsi="Courier New" w:cs="Courier New"/>
    </w:rPr>
  </w:style>
  <w:style w:type="character" w:customStyle="1" w:styleId="WW8Num34z2">
    <w:name w:val="WW8Num34z2"/>
    <w:rsid w:val="00FC47BB"/>
    <w:rPr>
      <w:rFonts w:ascii="Wingdings" w:hAnsi="Wingdings"/>
    </w:rPr>
  </w:style>
  <w:style w:type="character" w:customStyle="1" w:styleId="WW8Num34z3">
    <w:name w:val="WW8Num34z3"/>
    <w:rsid w:val="00FC47BB"/>
    <w:rPr>
      <w:rFonts w:ascii="Symbol" w:hAnsi="Symbol"/>
    </w:rPr>
  </w:style>
  <w:style w:type="character" w:customStyle="1" w:styleId="WW8Num35z1">
    <w:name w:val="WW8Num35z1"/>
    <w:rsid w:val="00FC47BB"/>
    <w:rPr>
      <w:rFonts w:ascii="Courier New" w:hAnsi="Courier New" w:cs="Courier New"/>
    </w:rPr>
  </w:style>
  <w:style w:type="character" w:customStyle="1" w:styleId="WW8Num35z2">
    <w:name w:val="WW8Num35z2"/>
    <w:rsid w:val="00FC47BB"/>
    <w:rPr>
      <w:rFonts w:ascii="Wingdings" w:hAnsi="Wingdings"/>
    </w:rPr>
  </w:style>
  <w:style w:type="character" w:customStyle="1" w:styleId="WW8Num36z1">
    <w:name w:val="WW8Num36z1"/>
    <w:rsid w:val="00FC47BB"/>
    <w:rPr>
      <w:rFonts w:ascii="Courier New" w:hAnsi="Courier New" w:cs="Courier New"/>
    </w:rPr>
  </w:style>
  <w:style w:type="character" w:customStyle="1" w:styleId="WW8Num36z2">
    <w:name w:val="WW8Num36z2"/>
    <w:rsid w:val="00FC47BB"/>
    <w:rPr>
      <w:rFonts w:ascii="Wingdings" w:hAnsi="Wingdings"/>
    </w:rPr>
  </w:style>
  <w:style w:type="character" w:customStyle="1" w:styleId="WW8Num38z1">
    <w:name w:val="WW8Num38z1"/>
    <w:rsid w:val="00FC47BB"/>
    <w:rPr>
      <w:rFonts w:ascii="Courier New" w:hAnsi="Courier New" w:cs="Courier New"/>
    </w:rPr>
  </w:style>
  <w:style w:type="character" w:customStyle="1" w:styleId="WW8Num38z2">
    <w:name w:val="WW8Num38z2"/>
    <w:rsid w:val="00FC47BB"/>
    <w:rPr>
      <w:rFonts w:ascii="Wingdings" w:hAnsi="Wingdings"/>
    </w:rPr>
  </w:style>
  <w:style w:type="character" w:customStyle="1" w:styleId="WW8Num38z3">
    <w:name w:val="WW8Num38z3"/>
    <w:rsid w:val="00FC47BB"/>
    <w:rPr>
      <w:rFonts w:ascii="Symbol" w:hAnsi="Symbol"/>
    </w:rPr>
  </w:style>
  <w:style w:type="character" w:customStyle="1" w:styleId="WW8Num39z1">
    <w:name w:val="WW8Num39z1"/>
    <w:rsid w:val="00FC47BB"/>
    <w:rPr>
      <w:rFonts w:ascii="Courier New" w:hAnsi="Courier New" w:cs="Courier New"/>
    </w:rPr>
  </w:style>
  <w:style w:type="character" w:customStyle="1" w:styleId="WW8Num39z2">
    <w:name w:val="WW8Num39z2"/>
    <w:rsid w:val="00FC47BB"/>
    <w:rPr>
      <w:rFonts w:ascii="Wingdings" w:hAnsi="Wingdings"/>
    </w:rPr>
  </w:style>
  <w:style w:type="character" w:customStyle="1" w:styleId="WW8Num40z1">
    <w:name w:val="WW8Num40z1"/>
    <w:rsid w:val="00FC47BB"/>
    <w:rPr>
      <w:rFonts w:ascii="Courier New" w:hAnsi="Courier New" w:cs="Courier New"/>
    </w:rPr>
  </w:style>
  <w:style w:type="character" w:customStyle="1" w:styleId="WW8Num40z2">
    <w:name w:val="WW8Num40z2"/>
    <w:rsid w:val="00FC47BB"/>
    <w:rPr>
      <w:rFonts w:ascii="Wingdings" w:hAnsi="Wingdings"/>
    </w:rPr>
  </w:style>
  <w:style w:type="character" w:customStyle="1" w:styleId="WW8Num41z1">
    <w:name w:val="WW8Num41z1"/>
    <w:rsid w:val="00FC47BB"/>
    <w:rPr>
      <w:rFonts w:ascii="Courier New" w:hAnsi="Courier New" w:cs="Courier New"/>
    </w:rPr>
  </w:style>
  <w:style w:type="character" w:customStyle="1" w:styleId="WW8Num41z2">
    <w:name w:val="WW8Num41z2"/>
    <w:rsid w:val="00FC47BB"/>
    <w:rPr>
      <w:rFonts w:ascii="Wingdings" w:hAnsi="Wingdings"/>
    </w:rPr>
  </w:style>
  <w:style w:type="character" w:customStyle="1" w:styleId="WW8Num42z2">
    <w:name w:val="WW8Num42z2"/>
    <w:rsid w:val="00FC47BB"/>
    <w:rPr>
      <w:rFonts w:ascii="Wingdings" w:hAnsi="Wingdings"/>
    </w:rPr>
  </w:style>
  <w:style w:type="character" w:customStyle="1" w:styleId="WW8Num42z4">
    <w:name w:val="WW8Num42z4"/>
    <w:rsid w:val="00FC47BB"/>
    <w:rPr>
      <w:rFonts w:ascii="Courier New" w:hAnsi="Courier New" w:cs="Courier New"/>
    </w:rPr>
  </w:style>
  <w:style w:type="character" w:customStyle="1" w:styleId="WW8Num43z1">
    <w:name w:val="WW8Num43z1"/>
    <w:rsid w:val="00FC47BB"/>
    <w:rPr>
      <w:rFonts w:ascii="Courier New" w:hAnsi="Courier New" w:cs="Courier New"/>
    </w:rPr>
  </w:style>
  <w:style w:type="character" w:customStyle="1" w:styleId="WW8Num43z2">
    <w:name w:val="WW8Num43z2"/>
    <w:rsid w:val="00FC47BB"/>
    <w:rPr>
      <w:rFonts w:ascii="Wingdings" w:hAnsi="Wingdings"/>
    </w:rPr>
  </w:style>
  <w:style w:type="character" w:customStyle="1" w:styleId="WW8Num44z1">
    <w:name w:val="WW8Num44z1"/>
    <w:rsid w:val="00FC47BB"/>
    <w:rPr>
      <w:rFonts w:ascii="Courier New" w:hAnsi="Courier New" w:cs="Courier New"/>
    </w:rPr>
  </w:style>
  <w:style w:type="character" w:customStyle="1" w:styleId="WW8Num44z2">
    <w:name w:val="WW8Num44z2"/>
    <w:rsid w:val="00FC47BB"/>
    <w:rPr>
      <w:rFonts w:ascii="Wingdings" w:hAnsi="Wingdings"/>
    </w:rPr>
  </w:style>
  <w:style w:type="character" w:customStyle="1" w:styleId="WW8Num46z1">
    <w:name w:val="WW8Num46z1"/>
    <w:rsid w:val="00FC47BB"/>
    <w:rPr>
      <w:rFonts w:ascii="Courier New" w:hAnsi="Courier New" w:cs="Courier New"/>
    </w:rPr>
  </w:style>
  <w:style w:type="character" w:customStyle="1" w:styleId="WW8Num46z2">
    <w:name w:val="WW8Num46z2"/>
    <w:rsid w:val="00FC47BB"/>
    <w:rPr>
      <w:rFonts w:ascii="Wingdings" w:hAnsi="Wingdings"/>
    </w:rPr>
  </w:style>
  <w:style w:type="character" w:customStyle="1" w:styleId="WW8Num47z1">
    <w:name w:val="WW8Num47z1"/>
    <w:rsid w:val="00FC47BB"/>
    <w:rPr>
      <w:rFonts w:ascii="Courier New" w:hAnsi="Courier New" w:cs="Courier New"/>
    </w:rPr>
  </w:style>
  <w:style w:type="character" w:customStyle="1" w:styleId="WW8Num47z2">
    <w:name w:val="WW8Num47z2"/>
    <w:rsid w:val="00FC47BB"/>
    <w:rPr>
      <w:rFonts w:ascii="Wingdings" w:hAnsi="Wingdings"/>
    </w:rPr>
  </w:style>
  <w:style w:type="character" w:customStyle="1" w:styleId="WW8Num48z1">
    <w:name w:val="WW8Num48z1"/>
    <w:rsid w:val="00FC47BB"/>
    <w:rPr>
      <w:rFonts w:ascii="Courier New" w:hAnsi="Courier New" w:cs="Courier New"/>
    </w:rPr>
  </w:style>
  <w:style w:type="character" w:customStyle="1" w:styleId="WW8Num48z2">
    <w:name w:val="WW8Num48z2"/>
    <w:rsid w:val="00FC47BB"/>
    <w:rPr>
      <w:rFonts w:ascii="Wingdings" w:hAnsi="Wingdings"/>
    </w:rPr>
  </w:style>
  <w:style w:type="character" w:customStyle="1" w:styleId="WW8Num49z1">
    <w:name w:val="WW8Num49z1"/>
    <w:rsid w:val="00FC47BB"/>
    <w:rPr>
      <w:rFonts w:ascii="Courier New" w:hAnsi="Courier New" w:cs="Courier New"/>
    </w:rPr>
  </w:style>
  <w:style w:type="character" w:customStyle="1" w:styleId="WW8Num49z2">
    <w:name w:val="WW8Num49z2"/>
    <w:rsid w:val="00FC47BB"/>
    <w:rPr>
      <w:rFonts w:ascii="Wingdings" w:hAnsi="Wingdings"/>
    </w:rPr>
  </w:style>
  <w:style w:type="character" w:customStyle="1" w:styleId="WW8Num50z1">
    <w:name w:val="WW8Num50z1"/>
    <w:rsid w:val="00FC47BB"/>
    <w:rPr>
      <w:rFonts w:ascii="Courier New" w:hAnsi="Courier New" w:cs="Courier New"/>
    </w:rPr>
  </w:style>
  <w:style w:type="character" w:customStyle="1" w:styleId="WW8Num50z2">
    <w:name w:val="WW8Num50z2"/>
    <w:rsid w:val="00FC47BB"/>
    <w:rPr>
      <w:rFonts w:ascii="Wingdings" w:hAnsi="Wingdings"/>
    </w:rPr>
  </w:style>
  <w:style w:type="character" w:customStyle="1" w:styleId="WW8Num51z1">
    <w:name w:val="WW8Num51z1"/>
    <w:rsid w:val="00FC47BB"/>
    <w:rPr>
      <w:rFonts w:ascii="Courier New" w:hAnsi="Courier New" w:cs="Courier New"/>
    </w:rPr>
  </w:style>
  <w:style w:type="character" w:customStyle="1" w:styleId="WW8Num51z2">
    <w:name w:val="WW8Num51z2"/>
    <w:rsid w:val="00FC47BB"/>
    <w:rPr>
      <w:rFonts w:ascii="Wingdings" w:hAnsi="Wingdings"/>
    </w:rPr>
  </w:style>
  <w:style w:type="character" w:customStyle="1" w:styleId="WW8Num52z1">
    <w:name w:val="WW8Num52z1"/>
    <w:rsid w:val="00FC47BB"/>
    <w:rPr>
      <w:rFonts w:ascii="Courier New" w:hAnsi="Courier New" w:cs="Courier New"/>
    </w:rPr>
  </w:style>
  <w:style w:type="character" w:customStyle="1" w:styleId="WW8Num52z2">
    <w:name w:val="WW8Num52z2"/>
    <w:rsid w:val="00FC47BB"/>
    <w:rPr>
      <w:rFonts w:ascii="Wingdings" w:hAnsi="Wingdings"/>
    </w:rPr>
  </w:style>
  <w:style w:type="character" w:customStyle="1" w:styleId="WW8Num52z3">
    <w:name w:val="WW8Num52z3"/>
    <w:rsid w:val="00FC47BB"/>
    <w:rPr>
      <w:rFonts w:ascii="Symbol" w:hAnsi="Symbol"/>
    </w:rPr>
  </w:style>
  <w:style w:type="character" w:customStyle="1" w:styleId="WW8Num53z1">
    <w:name w:val="WW8Num53z1"/>
    <w:rsid w:val="00FC47BB"/>
    <w:rPr>
      <w:rFonts w:ascii="Courier New" w:hAnsi="Courier New" w:cs="Courier New"/>
    </w:rPr>
  </w:style>
  <w:style w:type="character" w:customStyle="1" w:styleId="WW8Num53z2">
    <w:name w:val="WW8Num53z2"/>
    <w:rsid w:val="00FC47BB"/>
    <w:rPr>
      <w:rFonts w:ascii="Wingdings" w:hAnsi="Wingdings"/>
    </w:rPr>
  </w:style>
  <w:style w:type="character" w:customStyle="1" w:styleId="WW8Num54z1">
    <w:name w:val="WW8Num54z1"/>
    <w:rsid w:val="00FC47BB"/>
    <w:rPr>
      <w:rFonts w:ascii="Courier New" w:hAnsi="Courier New" w:cs="Courier New"/>
    </w:rPr>
  </w:style>
  <w:style w:type="character" w:customStyle="1" w:styleId="WW8Num54z2">
    <w:name w:val="WW8Num54z2"/>
    <w:rsid w:val="00FC47BB"/>
    <w:rPr>
      <w:rFonts w:ascii="Wingdings" w:hAnsi="Wingdings"/>
    </w:rPr>
  </w:style>
  <w:style w:type="character" w:customStyle="1" w:styleId="WW8Num55z1">
    <w:name w:val="WW8Num55z1"/>
    <w:rsid w:val="00FC47BB"/>
    <w:rPr>
      <w:rFonts w:ascii="Courier New" w:hAnsi="Courier New" w:cs="Courier New"/>
    </w:rPr>
  </w:style>
  <w:style w:type="character" w:customStyle="1" w:styleId="WW8Num55z2">
    <w:name w:val="WW8Num55z2"/>
    <w:rsid w:val="00FC47BB"/>
    <w:rPr>
      <w:rFonts w:ascii="Wingdings" w:hAnsi="Wingdings"/>
    </w:rPr>
  </w:style>
  <w:style w:type="character" w:customStyle="1" w:styleId="WW8Num56z1">
    <w:name w:val="WW8Num56z1"/>
    <w:rsid w:val="00FC47BB"/>
    <w:rPr>
      <w:rFonts w:ascii="Courier New" w:hAnsi="Courier New" w:cs="Courier New"/>
    </w:rPr>
  </w:style>
  <w:style w:type="character" w:customStyle="1" w:styleId="WW8Num56z2">
    <w:name w:val="WW8Num56z2"/>
    <w:rsid w:val="00FC47BB"/>
    <w:rPr>
      <w:rFonts w:ascii="Wingdings" w:hAnsi="Wingdings"/>
    </w:rPr>
  </w:style>
  <w:style w:type="character" w:customStyle="1" w:styleId="WW8Num57z1">
    <w:name w:val="WW8Num57z1"/>
    <w:rsid w:val="00FC47BB"/>
    <w:rPr>
      <w:rFonts w:ascii="Courier New" w:hAnsi="Courier New" w:cs="Courier New"/>
    </w:rPr>
  </w:style>
  <w:style w:type="character" w:customStyle="1" w:styleId="WW8Num57z2">
    <w:name w:val="WW8Num57z2"/>
    <w:rsid w:val="00FC47BB"/>
    <w:rPr>
      <w:rFonts w:ascii="Wingdings" w:hAnsi="Wingdings"/>
    </w:rPr>
  </w:style>
  <w:style w:type="character" w:customStyle="1" w:styleId="WW8Num58z0">
    <w:name w:val="WW8Num58z0"/>
    <w:rsid w:val="00FC47BB"/>
    <w:rPr>
      <w:rFonts w:ascii="Symbol" w:hAnsi="Symbol"/>
    </w:rPr>
  </w:style>
  <w:style w:type="character" w:customStyle="1" w:styleId="WW8Num58z1">
    <w:name w:val="WW8Num58z1"/>
    <w:rsid w:val="00FC47BB"/>
    <w:rPr>
      <w:rFonts w:ascii="Courier New" w:hAnsi="Courier New" w:cs="Courier New"/>
    </w:rPr>
  </w:style>
  <w:style w:type="character" w:customStyle="1" w:styleId="WW8Num58z2">
    <w:name w:val="WW8Num58z2"/>
    <w:rsid w:val="00FC47BB"/>
    <w:rPr>
      <w:rFonts w:ascii="Wingdings" w:hAnsi="Wingdings"/>
    </w:rPr>
  </w:style>
  <w:style w:type="character" w:customStyle="1" w:styleId="21">
    <w:name w:val="Основной шрифт абзаца2"/>
    <w:rsid w:val="00FC47BB"/>
  </w:style>
  <w:style w:type="character" w:styleId="a5">
    <w:name w:val="page number"/>
    <w:basedOn w:val="21"/>
    <w:rsid w:val="00FC47BB"/>
  </w:style>
  <w:style w:type="character" w:customStyle="1" w:styleId="12">
    <w:name w:val="Знак сноски1"/>
    <w:rsid w:val="00FC47BB"/>
    <w:rPr>
      <w:vertAlign w:val="superscript"/>
    </w:rPr>
  </w:style>
  <w:style w:type="character" w:styleId="a6">
    <w:name w:val="Hyperlink"/>
    <w:rsid w:val="00FC47BB"/>
    <w:rPr>
      <w:color w:val="0000FF"/>
      <w:u w:val="single"/>
    </w:rPr>
  </w:style>
  <w:style w:type="character" w:customStyle="1" w:styleId="a7">
    <w:name w:val="Символ сноски"/>
    <w:rsid w:val="00FC47BB"/>
    <w:rPr>
      <w:vertAlign w:val="superscript"/>
    </w:rPr>
  </w:style>
  <w:style w:type="character" w:customStyle="1" w:styleId="Zag11">
    <w:name w:val="Zag_11"/>
    <w:rsid w:val="00FC47BB"/>
  </w:style>
  <w:style w:type="character" w:customStyle="1" w:styleId="13">
    <w:name w:val="Основной шрифт абзаца1"/>
    <w:rsid w:val="00FC47BB"/>
  </w:style>
  <w:style w:type="character" w:customStyle="1" w:styleId="WW-Absatz-Standardschriftart1111111">
    <w:name w:val="WW-Absatz-Standardschriftart1111111"/>
    <w:rsid w:val="00FC47BB"/>
  </w:style>
  <w:style w:type="character" w:customStyle="1" w:styleId="WW8Num60z0">
    <w:name w:val="WW8Num60z0"/>
    <w:rsid w:val="00FC47BB"/>
    <w:rPr>
      <w:rFonts w:ascii="Symbol" w:hAnsi="Symbol"/>
    </w:rPr>
  </w:style>
  <w:style w:type="character" w:customStyle="1" w:styleId="WW8Num60z1">
    <w:name w:val="WW8Num60z1"/>
    <w:rsid w:val="00FC47BB"/>
    <w:rPr>
      <w:rFonts w:ascii="Courier New" w:hAnsi="Courier New" w:cs="Courier New"/>
    </w:rPr>
  </w:style>
  <w:style w:type="character" w:customStyle="1" w:styleId="WW8Num60z2">
    <w:name w:val="WW8Num60z2"/>
    <w:rsid w:val="00FC47BB"/>
    <w:rPr>
      <w:rFonts w:ascii="Wingdings" w:hAnsi="Wingdings"/>
    </w:rPr>
  </w:style>
  <w:style w:type="character" w:customStyle="1" w:styleId="a8">
    <w:name w:val="Маркеры списка"/>
    <w:rsid w:val="00FC47BB"/>
    <w:rPr>
      <w:rFonts w:ascii="OpenSymbol" w:eastAsia="OpenSymbol" w:hAnsi="OpenSymbol" w:cs="OpenSymbol"/>
    </w:rPr>
  </w:style>
  <w:style w:type="character" w:customStyle="1" w:styleId="WW8Num81z0">
    <w:name w:val="WW8Num81z0"/>
    <w:rsid w:val="00FC47BB"/>
    <w:rPr>
      <w:rFonts w:ascii="Verdana" w:hAnsi="Verdana" w:cs="Times New Roman"/>
      <w:color w:val="000000"/>
      <w:sz w:val="28"/>
      <w:szCs w:val="28"/>
    </w:rPr>
  </w:style>
  <w:style w:type="character" w:customStyle="1" w:styleId="WW8Num81z1">
    <w:name w:val="WW8Num81z1"/>
    <w:rsid w:val="00FC47BB"/>
    <w:rPr>
      <w:rFonts w:ascii="Courier New" w:hAnsi="Courier New" w:cs="Courier New"/>
    </w:rPr>
  </w:style>
  <w:style w:type="character" w:customStyle="1" w:styleId="WW8Num81z2">
    <w:name w:val="WW8Num81z2"/>
    <w:rsid w:val="00FC47BB"/>
    <w:rPr>
      <w:rFonts w:ascii="Wingdings" w:hAnsi="Wingdings"/>
    </w:rPr>
  </w:style>
  <w:style w:type="character" w:customStyle="1" w:styleId="WW8Num81z3">
    <w:name w:val="WW8Num81z3"/>
    <w:rsid w:val="00FC47BB"/>
    <w:rPr>
      <w:rFonts w:ascii="Symbol" w:hAnsi="Symbol"/>
    </w:rPr>
  </w:style>
  <w:style w:type="character" w:customStyle="1" w:styleId="a9">
    <w:name w:val="Нижний колонтитул Знак"/>
    <w:uiPriority w:val="99"/>
    <w:rsid w:val="00FC47BB"/>
    <w:rPr>
      <w:sz w:val="24"/>
      <w:szCs w:val="24"/>
    </w:rPr>
  </w:style>
  <w:style w:type="paragraph" w:customStyle="1" w:styleId="aa">
    <w:name w:val="Заголовок"/>
    <w:basedOn w:val="a"/>
    <w:next w:val="ab"/>
    <w:rsid w:val="00FC47BB"/>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b">
    <w:name w:val="Body Text"/>
    <w:basedOn w:val="a"/>
    <w:link w:val="ac"/>
    <w:rsid w:val="00FC47BB"/>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FC47BB"/>
    <w:rPr>
      <w:rFonts w:ascii="Times New Roman" w:eastAsia="Times New Roman" w:hAnsi="Times New Roman" w:cs="Times New Roman"/>
      <w:sz w:val="28"/>
      <w:szCs w:val="20"/>
      <w:lang w:eastAsia="ar-SA"/>
    </w:rPr>
  </w:style>
  <w:style w:type="paragraph" w:styleId="ad">
    <w:name w:val="List"/>
    <w:basedOn w:val="ab"/>
    <w:rsid w:val="00FC47BB"/>
    <w:pPr>
      <w:widowControl w:val="0"/>
      <w:suppressAutoHyphens/>
      <w:spacing w:after="120"/>
      <w:jc w:val="left"/>
    </w:pPr>
    <w:rPr>
      <w:rFonts w:eastAsia="Arial Unicode MS" w:cs="Tahoma"/>
      <w:kern w:val="1"/>
      <w:sz w:val="24"/>
      <w:szCs w:val="24"/>
    </w:rPr>
  </w:style>
  <w:style w:type="paragraph" w:customStyle="1" w:styleId="32">
    <w:name w:val="Название3"/>
    <w:basedOn w:val="a"/>
    <w:rsid w:val="00FC47B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FC47BB"/>
    <w:pPr>
      <w:suppressLineNumber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FC47B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FC47BB"/>
    <w:pPr>
      <w:suppressLineNumbers/>
      <w:spacing w:after="0" w:line="240" w:lineRule="auto"/>
    </w:pPr>
    <w:rPr>
      <w:rFonts w:ascii="Times New Roman" w:eastAsia="Times New Roman" w:hAnsi="Times New Roman" w:cs="Tahoma"/>
      <w:sz w:val="24"/>
      <w:szCs w:val="24"/>
      <w:lang w:eastAsia="ar-SA"/>
    </w:rPr>
  </w:style>
  <w:style w:type="paragraph" w:styleId="ae">
    <w:name w:val="footer"/>
    <w:basedOn w:val="a"/>
    <w:link w:val="14"/>
    <w:uiPriority w:val="99"/>
    <w:rsid w:val="00FC47B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4">
    <w:name w:val="Нижний колонтитул Знак1"/>
    <w:basedOn w:val="a0"/>
    <w:link w:val="ae"/>
    <w:rsid w:val="00FC47BB"/>
    <w:rPr>
      <w:rFonts w:ascii="Times New Roman" w:eastAsia="Times New Roman" w:hAnsi="Times New Roman" w:cs="Times New Roman"/>
      <w:sz w:val="24"/>
      <w:szCs w:val="24"/>
      <w:lang w:eastAsia="ar-SA"/>
    </w:rPr>
  </w:style>
  <w:style w:type="paragraph" w:styleId="af">
    <w:name w:val="Body Text Indent"/>
    <w:basedOn w:val="a"/>
    <w:link w:val="af0"/>
    <w:rsid w:val="00FC47BB"/>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FC47BB"/>
    <w:rPr>
      <w:rFonts w:ascii="Times New Roman" w:eastAsia="Times New Roman" w:hAnsi="Times New Roman" w:cs="Times New Roman"/>
      <w:sz w:val="24"/>
      <w:szCs w:val="24"/>
      <w:lang w:eastAsia="ar-SA"/>
    </w:rPr>
  </w:style>
  <w:style w:type="paragraph" w:customStyle="1" w:styleId="ConsTitle">
    <w:name w:val="ConsTitle"/>
    <w:rsid w:val="00FC47B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310">
    <w:name w:val="Основной текст 31"/>
    <w:basedOn w:val="a"/>
    <w:rsid w:val="00FC47BB"/>
    <w:pPr>
      <w:spacing w:after="120" w:line="240" w:lineRule="auto"/>
    </w:pPr>
    <w:rPr>
      <w:rFonts w:ascii="Times New Roman" w:eastAsia="Times New Roman" w:hAnsi="Times New Roman" w:cs="Times New Roman"/>
      <w:sz w:val="16"/>
      <w:szCs w:val="16"/>
      <w:lang w:eastAsia="ar-SA"/>
    </w:rPr>
  </w:style>
  <w:style w:type="paragraph" w:customStyle="1" w:styleId="af1">
    <w:name w:val="Знак"/>
    <w:basedOn w:val="a"/>
    <w:rsid w:val="00FC47BB"/>
    <w:pPr>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21"/>
    <w:basedOn w:val="a"/>
    <w:rsid w:val="00FC47BB"/>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FC47BB"/>
    <w:pPr>
      <w:spacing w:after="120" w:line="480" w:lineRule="auto"/>
      <w:ind w:left="283"/>
    </w:pPr>
    <w:rPr>
      <w:rFonts w:ascii="Times New Roman" w:eastAsia="Times New Roman" w:hAnsi="Times New Roman" w:cs="Times New Roman"/>
      <w:sz w:val="24"/>
      <w:szCs w:val="24"/>
      <w:lang w:eastAsia="ar-SA"/>
    </w:rPr>
  </w:style>
  <w:style w:type="paragraph" w:styleId="af2">
    <w:name w:val="Subtitle"/>
    <w:basedOn w:val="a"/>
    <w:next w:val="ab"/>
    <w:link w:val="af3"/>
    <w:qFormat/>
    <w:rsid w:val="00FC47BB"/>
    <w:pPr>
      <w:spacing w:before="120" w:after="0" w:line="240" w:lineRule="auto"/>
      <w:jc w:val="center"/>
    </w:pPr>
    <w:rPr>
      <w:rFonts w:ascii="Arial" w:eastAsia="Times New Roman" w:hAnsi="Arial" w:cs="Times New Roman"/>
      <w:b/>
      <w:bCs/>
      <w:caps/>
      <w:sz w:val="28"/>
      <w:szCs w:val="24"/>
      <w:lang w:eastAsia="ar-SA"/>
    </w:rPr>
  </w:style>
  <w:style w:type="character" w:customStyle="1" w:styleId="af3">
    <w:name w:val="Подзаголовок Знак"/>
    <w:basedOn w:val="a0"/>
    <w:link w:val="af2"/>
    <w:rsid w:val="00FC47BB"/>
    <w:rPr>
      <w:rFonts w:ascii="Arial" w:eastAsia="Times New Roman" w:hAnsi="Arial" w:cs="Times New Roman"/>
      <w:b/>
      <w:bCs/>
      <w:caps/>
      <w:sz w:val="28"/>
      <w:szCs w:val="24"/>
      <w:lang w:eastAsia="ar-SA"/>
    </w:rPr>
  </w:style>
  <w:style w:type="paragraph" w:customStyle="1" w:styleId="15">
    <w:name w:val="Обычный1"/>
    <w:rsid w:val="00FC47BB"/>
    <w:pPr>
      <w:suppressAutoHyphens/>
      <w:spacing w:after="0" w:line="240" w:lineRule="auto"/>
    </w:pPr>
    <w:rPr>
      <w:rFonts w:ascii="Times New Roman" w:eastAsia="Arial" w:hAnsi="Times New Roman" w:cs="Times New Roman"/>
      <w:sz w:val="28"/>
      <w:szCs w:val="20"/>
      <w:lang w:eastAsia="ar-SA"/>
    </w:rPr>
  </w:style>
  <w:style w:type="paragraph" w:customStyle="1" w:styleId="311">
    <w:name w:val="Основной текст с отступом 31"/>
    <w:basedOn w:val="15"/>
    <w:rsid w:val="00FC47BB"/>
    <w:pPr>
      <w:ind w:firstLine="709"/>
      <w:jc w:val="both"/>
    </w:pPr>
  </w:style>
  <w:style w:type="paragraph" w:customStyle="1" w:styleId="16">
    <w:name w:val="Текст сноски1"/>
    <w:basedOn w:val="15"/>
    <w:rsid w:val="00FC47BB"/>
    <w:rPr>
      <w:sz w:val="20"/>
    </w:rPr>
  </w:style>
  <w:style w:type="paragraph" w:styleId="af4">
    <w:name w:val="Title"/>
    <w:basedOn w:val="a"/>
    <w:next w:val="af2"/>
    <w:link w:val="af5"/>
    <w:qFormat/>
    <w:rsid w:val="00FC47BB"/>
    <w:pPr>
      <w:spacing w:after="0" w:line="240" w:lineRule="auto"/>
      <w:jc w:val="center"/>
    </w:pPr>
    <w:rPr>
      <w:rFonts w:ascii="Times New Roman" w:eastAsia="Times New Roman" w:hAnsi="Times New Roman" w:cs="Times New Roman"/>
      <w:b/>
      <w:sz w:val="42"/>
      <w:szCs w:val="20"/>
      <w:lang w:eastAsia="ar-SA"/>
    </w:rPr>
  </w:style>
  <w:style w:type="character" w:customStyle="1" w:styleId="af5">
    <w:name w:val="Название Знак"/>
    <w:basedOn w:val="a0"/>
    <w:link w:val="af4"/>
    <w:rsid w:val="00FC47BB"/>
    <w:rPr>
      <w:rFonts w:ascii="Times New Roman" w:eastAsia="Times New Roman" w:hAnsi="Times New Roman" w:cs="Times New Roman"/>
      <w:b/>
      <w:sz w:val="42"/>
      <w:szCs w:val="20"/>
      <w:lang w:eastAsia="ar-SA"/>
    </w:rPr>
  </w:style>
  <w:style w:type="paragraph" w:styleId="af6">
    <w:name w:val="header"/>
    <w:basedOn w:val="a"/>
    <w:link w:val="af7"/>
    <w:rsid w:val="00FC47BB"/>
    <w:pPr>
      <w:tabs>
        <w:tab w:val="center" w:pos="4677"/>
        <w:tab w:val="right" w:pos="9355"/>
      </w:tabs>
      <w:spacing w:after="0" w:line="240" w:lineRule="auto"/>
    </w:pPr>
    <w:rPr>
      <w:rFonts w:ascii="Times New Roman" w:eastAsia="Times New Roman" w:hAnsi="Times New Roman" w:cs="Times New Roman"/>
      <w:sz w:val="28"/>
      <w:szCs w:val="24"/>
      <w:lang w:eastAsia="ar-SA"/>
    </w:rPr>
  </w:style>
  <w:style w:type="character" w:customStyle="1" w:styleId="af7">
    <w:name w:val="Верхний колонтитул Знак"/>
    <w:basedOn w:val="a0"/>
    <w:link w:val="af6"/>
    <w:rsid w:val="00FC47BB"/>
    <w:rPr>
      <w:rFonts w:ascii="Times New Roman" w:eastAsia="Times New Roman" w:hAnsi="Times New Roman" w:cs="Times New Roman"/>
      <w:sz w:val="28"/>
      <w:szCs w:val="24"/>
      <w:lang w:eastAsia="ar-SA"/>
    </w:rPr>
  </w:style>
  <w:style w:type="paragraph" w:customStyle="1" w:styleId="FR4">
    <w:name w:val="FR4"/>
    <w:rsid w:val="00FC47BB"/>
    <w:pPr>
      <w:widowControl w:val="0"/>
      <w:suppressAutoHyphens/>
      <w:autoSpaceDE w:val="0"/>
      <w:spacing w:after="0" w:line="300" w:lineRule="auto"/>
      <w:ind w:firstLine="260"/>
      <w:jc w:val="both"/>
    </w:pPr>
    <w:rPr>
      <w:rFonts w:ascii="Times New Roman" w:eastAsia="Arial" w:hAnsi="Times New Roman" w:cs="Times New Roman"/>
      <w:sz w:val="28"/>
      <w:szCs w:val="28"/>
      <w:lang w:eastAsia="ar-SA"/>
    </w:rPr>
  </w:style>
  <w:style w:type="paragraph" w:styleId="af8">
    <w:name w:val="footnote text"/>
    <w:basedOn w:val="a"/>
    <w:link w:val="af9"/>
    <w:rsid w:val="00FC47BB"/>
    <w:pPr>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rsid w:val="00FC47BB"/>
    <w:rPr>
      <w:rFonts w:ascii="Times New Roman" w:eastAsia="Times New Roman" w:hAnsi="Times New Roman" w:cs="Times New Roman"/>
      <w:sz w:val="20"/>
      <w:szCs w:val="20"/>
      <w:lang w:eastAsia="ar-SA"/>
    </w:rPr>
  </w:style>
  <w:style w:type="paragraph" w:customStyle="1" w:styleId="17">
    <w:name w:val="Название объекта1"/>
    <w:basedOn w:val="a"/>
    <w:next w:val="a"/>
    <w:rsid w:val="00FC47BB"/>
    <w:pPr>
      <w:spacing w:after="0" w:line="240" w:lineRule="auto"/>
      <w:jc w:val="right"/>
    </w:pPr>
    <w:rPr>
      <w:rFonts w:ascii="Times New Roman" w:eastAsia="Times New Roman" w:hAnsi="Times New Roman" w:cs="Times New Roman"/>
      <w:b/>
      <w:bCs/>
      <w:szCs w:val="24"/>
      <w:lang w:eastAsia="ar-SA"/>
    </w:rPr>
  </w:style>
  <w:style w:type="paragraph" w:customStyle="1" w:styleId="18">
    <w:name w:val="Знак1"/>
    <w:basedOn w:val="a"/>
    <w:rsid w:val="00FC47BB"/>
    <w:pPr>
      <w:spacing w:after="160" w:line="240" w:lineRule="exact"/>
    </w:pPr>
    <w:rPr>
      <w:rFonts w:ascii="Verdana" w:eastAsia="Times New Roman" w:hAnsi="Verdana" w:cs="Verdana"/>
      <w:sz w:val="20"/>
      <w:szCs w:val="20"/>
      <w:lang w:val="en-US" w:eastAsia="ar-SA"/>
    </w:rPr>
  </w:style>
  <w:style w:type="paragraph" w:styleId="afa">
    <w:name w:val="List Paragraph"/>
    <w:basedOn w:val="a"/>
    <w:qFormat/>
    <w:rsid w:val="00FC47BB"/>
    <w:pPr>
      <w:ind w:left="720"/>
    </w:pPr>
    <w:rPr>
      <w:rFonts w:ascii="Calibri" w:eastAsia="Calibri" w:hAnsi="Calibri" w:cs="Times New Roman"/>
      <w:lang w:eastAsia="ar-SA"/>
    </w:rPr>
  </w:style>
  <w:style w:type="paragraph" w:customStyle="1" w:styleId="afb">
    <w:name w:val="Знак"/>
    <w:basedOn w:val="a"/>
    <w:rsid w:val="00FC47BB"/>
    <w:pPr>
      <w:spacing w:after="160" w:line="240" w:lineRule="exact"/>
    </w:pPr>
    <w:rPr>
      <w:rFonts w:ascii="Verdana" w:eastAsia="Times New Roman" w:hAnsi="Verdana" w:cs="Times New Roman"/>
      <w:sz w:val="20"/>
      <w:szCs w:val="20"/>
      <w:lang w:val="en-US" w:eastAsia="ar-SA"/>
    </w:rPr>
  </w:style>
  <w:style w:type="paragraph" w:styleId="afc">
    <w:name w:val="Normal (Web)"/>
    <w:basedOn w:val="a"/>
    <w:rsid w:val="00FC47BB"/>
    <w:pPr>
      <w:spacing w:before="200" w:line="240" w:lineRule="auto"/>
      <w:ind w:left="200" w:right="200" w:firstLine="320"/>
      <w:jc w:val="both"/>
    </w:pPr>
    <w:rPr>
      <w:rFonts w:ascii="Verdana" w:eastAsia="Times New Roman" w:hAnsi="Verdana" w:cs="Times New Roman"/>
      <w:sz w:val="24"/>
      <w:szCs w:val="24"/>
      <w:lang w:eastAsia="ar-SA"/>
    </w:rPr>
  </w:style>
  <w:style w:type="paragraph" w:customStyle="1" w:styleId="Zag2">
    <w:name w:val="Zag_2"/>
    <w:basedOn w:val="a"/>
    <w:rsid w:val="00FC47BB"/>
    <w:pPr>
      <w:widowControl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Zag3">
    <w:name w:val="Zag_3"/>
    <w:basedOn w:val="a"/>
    <w:rsid w:val="00FC47BB"/>
    <w:pPr>
      <w:widowControl w:val="0"/>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afd">
    <w:name w:val="Ξαϋχνϋι"/>
    <w:basedOn w:val="a"/>
    <w:rsid w:val="00FC47BB"/>
    <w:pPr>
      <w:widowControl w:val="0"/>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afe">
    <w:name w:val="Νξβϋι"/>
    <w:basedOn w:val="a"/>
    <w:rsid w:val="00FC47BB"/>
    <w:pPr>
      <w:widowControl w:val="0"/>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Osnova">
    <w:name w:val="Osnova"/>
    <w:basedOn w:val="a"/>
    <w:rsid w:val="00FC47BB"/>
    <w:pPr>
      <w:widowControl w:val="0"/>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character" w:customStyle="1" w:styleId="19">
    <w:name w:val="Текст выноски Знак1"/>
    <w:basedOn w:val="a0"/>
    <w:rsid w:val="00FC47BB"/>
    <w:rPr>
      <w:rFonts w:ascii="Tahoma" w:hAnsi="Tahoma" w:cs="Tahoma"/>
      <w:sz w:val="16"/>
      <w:szCs w:val="16"/>
      <w:lang w:eastAsia="ar-SA"/>
    </w:rPr>
  </w:style>
  <w:style w:type="paragraph" w:customStyle="1" w:styleId="1a">
    <w:name w:val="Название1"/>
    <w:basedOn w:val="a"/>
    <w:rsid w:val="00FC47BB"/>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1b">
    <w:name w:val="Указатель1"/>
    <w:basedOn w:val="a"/>
    <w:rsid w:val="00FC47BB"/>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aff">
    <w:name w:val="Содержимое таблицы"/>
    <w:basedOn w:val="a"/>
    <w:rsid w:val="00FC47BB"/>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f0">
    <w:name w:val="Заголовок таблицы"/>
    <w:basedOn w:val="aff"/>
    <w:rsid w:val="00FC47BB"/>
    <w:pPr>
      <w:jc w:val="center"/>
    </w:pPr>
    <w:rPr>
      <w:b/>
      <w:bCs/>
    </w:rPr>
  </w:style>
  <w:style w:type="paragraph" w:customStyle="1" w:styleId="aff1">
    <w:name w:val="Содержимое врезки"/>
    <w:basedOn w:val="ab"/>
    <w:rsid w:val="00FC47BB"/>
  </w:style>
  <w:style w:type="table" w:styleId="aff2">
    <w:name w:val="Table Grid"/>
    <w:basedOn w:val="a1"/>
    <w:uiPriority w:val="59"/>
    <w:rsid w:val="0028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Мозаика 11"/>
    <w:rsid w:val="001467D5"/>
    <w:rPr>
      <w:rFonts w:eastAsiaTheme="minorEastAsia"/>
      <w:lang w:eastAsia="ru-RU"/>
    </w:rPr>
  </w:style>
  <w:style w:type="paragraph" w:styleId="24">
    <w:name w:val="Body Text 2"/>
    <w:basedOn w:val="a"/>
    <w:link w:val="25"/>
    <w:uiPriority w:val="99"/>
    <w:semiHidden/>
    <w:unhideWhenUsed/>
    <w:rsid w:val="00AA27CC"/>
    <w:pPr>
      <w:spacing w:after="120" w:line="480" w:lineRule="auto"/>
    </w:pPr>
  </w:style>
  <w:style w:type="character" w:customStyle="1" w:styleId="25">
    <w:name w:val="Основной текст 2 Знак"/>
    <w:basedOn w:val="a0"/>
    <w:link w:val="24"/>
    <w:uiPriority w:val="99"/>
    <w:semiHidden/>
    <w:rsid w:val="00AA27CC"/>
  </w:style>
  <w:style w:type="paragraph" w:styleId="aff3">
    <w:name w:val="No Spacing"/>
    <w:uiPriority w:val="1"/>
    <w:qFormat/>
    <w:rsid w:val="00AA27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636">
      <w:bodyDiv w:val="1"/>
      <w:marLeft w:val="0"/>
      <w:marRight w:val="0"/>
      <w:marTop w:val="0"/>
      <w:marBottom w:val="0"/>
      <w:divBdr>
        <w:top w:val="none" w:sz="0" w:space="0" w:color="auto"/>
        <w:left w:val="none" w:sz="0" w:space="0" w:color="auto"/>
        <w:bottom w:val="none" w:sz="0" w:space="0" w:color="auto"/>
        <w:right w:val="none" w:sz="0" w:space="0" w:color="auto"/>
      </w:divBdr>
      <w:divsChild>
        <w:div w:id="1003895101">
          <w:marLeft w:val="0"/>
          <w:marRight w:val="0"/>
          <w:marTop w:val="0"/>
          <w:marBottom w:val="0"/>
          <w:divBdr>
            <w:top w:val="none" w:sz="0" w:space="0" w:color="auto"/>
            <w:left w:val="none" w:sz="0" w:space="0" w:color="auto"/>
            <w:bottom w:val="none" w:sz="0" w:space="0" w:color="auto"/>
            <w:right w:val="none" w:sz="0" w:space="0" w:color="auto"/>
          </w:divBdr>
        </w:div>
        <w:div w:id="347290642">
          <w:marLeft w:val="0"/>
          <w:marRight w:val="0"/>
          <w:marTop w:val="0"/>
          <w:marBottom w:val="0"/>
          <w:divBdr>
            <w:top w:val="none" w:sz="0" w:space="0" w:color="auto"/>
            <w:left w:val="none" w:sz="0" w:space="0" w:color="auto"/>
            <w:bottom w:val="none" w:sz="0" w:space="0" w:color="auto"/>
            <w:right w:val="none" w:sz="0" w:space="0" w:color="auto"/>
          </w:divBdr>
        </w:div>
        <w:div w:id="880633736">
          <w:marLeft w:val="0"/>
          <w:marRight w:val="0"/>
          <w:marTop w:val="0"/>
          <w:marBottom w:val="0"/>
          <w:divBdr>
            <w:top w:val="none" w:sz="0" w:space="0" w:color="auto"/>
            <w:left w:val="none" w:sz="0" w:space="0" w:color="auto"/>
            <w:bottom w:val="none" w:sz="0" w:space="0" w:color="auto"/>
            <w:right w:val="none" w:sz="0" w:space="0" w:color="auto"/>
          </w:divBdr>
        </w:div>
        <w:div w:id="1740325704">
          <w:marLeft w:val="0"/>
          <w:marRight w:val="0"/>
          <w:marTop w:val="0"/>
          <w:marBottom w:val="0"/>
          <w:divBdr>
            <w:top w:val="none" w:sz="0" w:space="0" w:color="auto"/>
            <w:left w:val="none" w:sz="0" w:space="0" w:color="auto"/>
            <w:bottom w:val="none" w:sz="0" w:space="0" w:color="auto"/>
            <w:right w:val="none" w:sz="0" w:space="0" w:color="auto"/>
          </w:divBdr>
        </w:div>
        <w:div w:id="1714039737">
          <w:marLeft w:val="0"/>
          <w:marRight w:val="0"/>
          <w:marTop w:val="0"/>
          <w:marBottom w:val="0"/>
          <w:divBdr>
            <w:top w:val="none" w:sz="0" w:space="0" w:color="auto"/>
            <w:left w:val="none" w:sz="0" w:space="0" w:color="auto"/>
            <w:bottom w:val="none" w:sz="0" w:space="0" w:color="auto"/>
            <w:right w:val="none" w:sz="0" w:space="0" w:color="auto"/>
          </w:divBdr>
        </w:div>
        <w:div w:id="1677684049">
          <w:marLeft w:val="0"/>
          <w:marRight w:val="0"/>
          <w:marTop w:val="0"/>
          <w:marBottom w:val="0"/>
          <w:divBdr>
            <w:top w:val="none" w:sz="0" w:space="0" w:color="auto"/>
            <w:left w:val="none" w:sz="0" w:space="0" w:color="auto"/>
            <w:bottom w:val="none" w:sz="0" w:space="0" w:color="auto"/>
            <w:right w:val="none" w:sz="0" w:space="0" w:color="auto"/>
          </w:divBdr>
        </w:div>
        <w:div w:id="1597668608">
          <w:marLeft w:val="0"/>
          <w:marRight w:val="0"/>
          <w:marTop w:val="0"/>
          <w:marBottom w:val="0"/>
          <w:divBdr>
            <w:top w:val="none" w:sz="0" w:space="0" w:color="auto"/>
            <w:left w:val="none" w:sz="0" w:space="0" w:color="auto"/>
            <w:bottom w:val="none" w:sz="0" w:space="0" w:color="auto"/>
            <w:right w:val="none" w:sz="0" w:space="0" w:color="auto"/>
          </w:divBdr>
        </w:div>
        <w:div w:id="67115665">
          <w:marLeft w:val="0"/>
          <w:marRight w:val="0"/>
          <w:marTop w:val="0"/>
          <w:marBottom w:val="0"/>
          <w:divBdr>
            <w:top w:val="none" w:sz="0" w:space="0" w:color="auto"/>
            <w:left w:val="none" w:sz="0" w:space="0" w:color="auto"/>
            <w:bottom w:val="none" w:sz="0" w:space="0" w:color="auto"/>
            <w:right w:val="none" w:sz="0" w:space="0" w:color="auto"/>
          </w:divBdr>
        </w:div>
        <w:div w:id="983465881">
          <w:marLeft w:val="0"/>
          <w:marRight w:val="0"/>
          <w:marTop w:val="0"/>
          <w:marBottom w:val="0"/>
          <w:divBdr>
            <w:top w:val="none" w:sz="0" w:space="0" w:color="auto"/>
            <w:left w:val="none" w:sz="0" w:space="0" w:color="auto"/>
            <w:bottom w:val="none" w:sz="0" w:space="0" w:color="auto"/>
            <w:right w:val="none" w:sz="0" w:space="0" w:color="auto"/>
          </w:divBdr>
        </w:div>
        <w:div w:id="1276256974">
          <w:marLeft w:val="0"/>
          <w:marRight w:val="0"/>
          <w:marTop w:val="0"/>
          <w:marBottom w:val="0"/>
          <w:divBdr>
            <w:top w:val="none" w:sz="0" w:space="0" w:color="auto"/>
            <w:left w:val="none" w:sz="0" w:space="0" w:color="auto"/>
            <w:bottom w:val="none" w:sz="0" w:space="0" w:color="auto"/>
            <w:right w:val="none" w:sz="0" w:space="0" w:color="auto"/>
          </w:divBdr>
        </w:div>
        <w:div w:id="1226724950">
          <w:marLeft w:val="0"/>
          <w:marRight w:val="0"/>
          <w:marTop w:val="0"/>
          <w:marBottom w:val="0"/>
          <w:divBdr>
            <w:top w:val="none" w:sz="0" w:space="0" w:color="auto"/>
            <w:left w:val="none" w:sz="0" w:space="0" w:color="auto"/>
            <w:bottom w:val="none" w:sz="0" w:space="0" w:color="auto"/>
            <w:right w:val="none" w:sz="0" w:space="0" w:color="auto"/>
          </w:divBdr>
        </w:div>
        <w:div w:id="1214269866">
          <w:marLeft w:val="0"/>
          <w:marRight w:val="0"/>
          <w:marTop w:val="0"/>
          <w:marBottom w:val="0"/>
          <w:divBdr>
            <w:top w:val="none" w:sz="0" w:space="0" w:color="auto"/>
            <w:left w:val="none" w:sz="0" w:space="0" w:color="auto"/>
            <w:bottom w:val="none" w:sz="0" w:space="0" w:color="auto"/>
            <w:right w:val="none" w:sz="0" w:space="0" w:color="auto"/>
          </w:divBdr>
        </w:div>
        <w:div w:id="353531409">
          <w:marLeft w:val="0"/>
          <w:marRight w:val="0"/>
          <w:marTop w:val="0"/>
          <w:marBottom w:val="0"/>
          <w:divBdr>
            <w:top w:val="none" w:sz="0" w:space="0" w:color="auto"/>
            <w:left w:val="none" w:sz="0" w:space="0" w:color="auto"/>
            <w:bottom w:val="none" w:sz="0" w:space="0" w:color="auto"/>
            <w:right w:val="none" w:sz="0" w:space="0" w:color="auto"/>
          </w:divBdr>
        </w:div>
        <w:div w:id="109471565">
          <w:marLeft w:val="0"/>
          <w:marRight w:val="0"/>
          <w:marTop w:val="0"/>
          <w:marBottom w:val="0"/>
          <w:divBdr>
            <w:top w:val="none" w:sz="0" w:space="0" w:color="auto"/>
            <w:left w:val="none" w:sz="0" w:space="0" w:color="auto"/>
            <w:bottom w:val="none" w:sz="0" w:space="0" w:color="auto"/>
            <w:right w:val="none" w:sz="0" w:space="0" w:color="auto"/>
          </w:divBdr>
        </w:div>
        <w:div w:id="695620437">
          <w:marLeft w:val="0"/>
          <w:marRight w:val="0"/>
          <w:marTop w:val="0"/>
          <w:marBottom w:val="0"/>
          <w:divBdr>
            <w:top w:val="none" w:sz="0" w:space="0" w:color="auto"/>
            <w:left w:val="none" w:sz="0" w:space="0" w:color="auto"/>
            <w:bottom w:val="none" w:sz="0" w:space="0" w:color="auto"/>
            <w:right w:val="none" w:sz="0" w:space="0" w:color="auto"/>
          </w:divBdr>
        </w:div>
        <w:div w:id="1990474973">
          <w:marLeft w:val="0"/>
          <w:marRight w:val="0"/>
          <w:marTop w:val="0"/>
          <w:marBottom w:val="0"/>
          <w:divBdr>
            <w:top w:val="none" w:sz="0" w:space="0" w:color="auto"/>
            <w:left w:val="none" w:sz="0" w:space="0" w:color="auto"/>
            <w:bottom w:val="none" w:sz="0" w:space="0" w:color="auto"/>
            <w:right w:val="none" w:sz="0" w:space="0" w:color="auto"/>
          </w:divBdr>
        </w:div>
        <w:div w:id="613370094">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413402412">
          <w:marLeft w:val="0"/>
          <w:marRight w:val="0"/>
          <w:marTop w:val="0"/>
          <w:marBottom w:val="0"/>
          <w:divBdr>
            <w:top w:val="none" w:sz="0" w:space="0" w:color="auto"/>
            <w:left w:val="none" w:sz="0" w:space="0" w:color="auto"/>
            <w:bottom w:val="none" w:sz="0" w:space="0" w:color="auto"/>
            <w:right w:val="none" w:sz="0" w:space="0" w:color="auto"/>
          </w:divBdr>
        </w:div>
        <w:div w:id="1778332707">
          <w:marLeft w:val="0"/>
          <w:marRight w:val="0"/>
          <w:marTop w:val="0"/>
          <w:marBottom w:val="0"/>
          <w:divBdr>
            <w:top w:val="none" w:sz="0" w:space="0" w:color="auto"/>
            <w:left w:val="none" w:sz="0" w:space="0" w:color="auto"/>
            <w:bottom w:val="none" w:sz="0" w:space="0" w:color="auto"/>
            <w:right w:val="none" w:sz="0" w:space="0" w:color="auto"/>
          </w:divBdr>
        </w:div>
        <w:div w:id="928738963">
          <w:marLeft w:val="0"/>
          <w:marRight w:val="0"/>
          <w:marTop w:val="0"/>
          <w:marBottom w:val="0"/>
          <w:divBdr>
            <w:top w:val="none" w:sz="0" w:space="0" w:color="auto"/>
            <w:left w:val="none" w:sz="0" w:space="0" w:color="auto"/>
            <w:bottom w:val="none" w:sz="0" w:space="0" w:color="auto"/>
            <w:right w:val="none" w:sz="0" w:space="0" w:color="auto"/>
          </w:divBdr>
        </w:div>
        <w:div w:id="935140797">
          <w:marLeft w:val="0"/>
          <w:marRight w:val="0"/>
          <w:marTop w:val="0"/>
          <w:marBottom w:val="0"/>
          <w:divBdr>
            <w:top w:val="none" w:sz="0" w:space="0" w:color="auto"/>
            <w:left w:val="none" w:sz="0" w:space="0" w:color="auto"/>
            <w:bottom w:val="none" w:sz="0" w:space="0" w:color="auto"/>
            <w:right w:val="none" w:sz="0" w:space="0" w:color="auto"/>
          </w:divBdr>
        </w:div>
        <w:div w:id="1818450610">
          <w:marLeft w:val="0"/>
          <w:marRight w:val="0"/>
          <w:marTop w:val="0"/>
          <w:marBottom w:val="0"/>
          <w:divBdr>
            <w:top w:val="none" w:sz="0" w:space="0" w:color="auto"/>
            <w:left w:val="none" w:sz="0" w:space="0" w:color="auto"/>
            <w:bottom w:val="none" w:sz="0" w:space="0" w:color="auto"/>
            <w:right w:val="none" w:sz="0" w:space="0" w:color="auto"/>
          </w:divBdr>
        </w:div>
        <w:div w:id="208803158">
          <w:marLeft w:val="0"/>
          <w:marRight w:val="0"/>
          <w:marTop w:val="0"/>
          <w:marBottom w:val="0"/>
          <w:divBdr>
            <w:top w:val="none" w:sz="0" w:space="0" w:color="auto"/>
            <w:left w:val="none" w:sz="0" w:space="0" w:color="auto"/>
            <w:bottom w:val="none" w:sz="0" w:space="0" w:color="auto"/>
            <w:right w:val="none" w:sz="0" w:space="0" w:color="auto"/>
          </w:divBdr>
        </w:div>
        <w:div w:id="406729582">
          <w:marLeft w:val="0"/>
          <w:marRight w:val="0"/>
          <w:marTop w:val="0"/>
          <w:marBottom w:val="0"/>
          <w:divBdr>
            <w:top w:val="none" w:sz="0" w:space="0" w:color="auto"/>
            <w:left w:val="none" w:sz="0" w:space="0" w:color="auto"/>
            <w:bottom w:val="none" w:sz="0" w:space="0" w:color="auto"/>
            <w:right w:val="none" w:sz="0" w:space="0" w:color="auto"/>
          </w:divBdr>
        </w:div>
        <w:div w:id="214661277">
          <w:marLeft w:val="0"/>
          <w:marRight w:val="0"/>
          <w:marTop w:val="0"/>
          <w:marBottom w:val="0"/>
          <w:divBdr>
            <w:top w:val="none" w:sz="0" w:space="0" w:color="auto"/>
            <w:left w:val="none" w:sz="0" w:space="0" w:color="auto"/>
            <w:bottom w:val="none" w:sz="0" w:space="0" w:color="auto"/>
            <w:right w:val="none" w:sz="0" w:space="0" w:color="auto"/>
          </w:divBdr>
        </w:div>
        <w:div w:id="1038554091">
          <w:marLeft w:val="0"/>
          <w:marRight w:val="0"/>
          <w:marTop w:val="0"/>
          <w:marBottom w:val="0"/>
          <w:divBdr>
            <w:top w:val="none" w:sz="0" w:space="0" w:color="auto"/>
            <w:left w:val="none" w:sz="0" w:space="0" w:color="auto"/>
            <w:bottom w:val="none" w:sz="0" w:space="0" w:color="auto"/>
            <w:right w:val="none" w:sz="0" w:space="0" w:color="auto"/>
          </w:divBdr>
        </w:div>
        <w:div w:id="751588469">
          <w:marLeft w:val="0"/>
          <w:marRight w:val="0"/>
          <w:marTop w:val="0"/>
          <w:marBottom w:val="0"/>
          <w:divBdr>
            <w:top w:val="none" w:sz="0" w:space="0" w:color="auto"/>
            <w:left w:val="none" w:sz="0" w:space="0" w:color="auto"/>
            <w:bottom w:val="none" w:sz="0" w:space="0" w:color="auto"/>
            <w:right w:val="none" w:sz="0" w:space="0" w:color="auto"/>
          </w:divBdr>
        </w:div>
        <w:div w:id="825128468">
          <w:marLeft w:val="0"/>
          <w:marRight w:val="0"/>
          <w:marTop w:val="0"/>
          <w:marBottom w:val="0"/>
          <w:divBdr>
            <w:top w:val="none" w:sz="0" w:space="0" w:color="auto"/>
            <w:left w:val="none" w:sz="0" w:space="0" w:color="auto"/>
            <w:bottom w:val="none" w:sz="0" w:space="0" w:color="auto"/>
            <w:right w:val="none" w:sz="0" w:space="0" w:color="auto"/>
          </w:divBdr>
        </w:div>
        <w:div w:id="1661618884">
          <w:marLeft w:val="0"/>
          <w:marRight w:val="0"/>
          <w:marTop w:val="0"/>
          <w:marBottom w:val="0"/>
          <w:divBdr>
            <w:top w:val="none" w:sz="0" w:space="0" w:color="auto"/>
            <w:left w:val="none" w:sz="0" w:space="0" w:color="auto"/>
            <w:bottom w:val="none" w:sz="0" w:space="0" w:color="auto"/>
            <w:right w:val="none" w:sz="0" w:space="0" w:color="auto"/>
          </w:divBdr>
          <w:divsChild>
            <w:div w:id="296188339">
              <w:marLeft w:val="0"/>
              <w:marRight w:val="0"/>
              <w:marTop w:val="0"/>
              <w:marBottom w:val="0"/>
              <w:divBdr>
                <w:top w:val="none" w:sz="0" w:space="0" w:color="auto"/>
                <w:left w:val="none" w:sz="0" w:space="0" w:color="auto"/>
                <w:bottom w:val="none" w:sz="0" w:space="0" w:color="auto"/>
                <w:right w:val="none" w:sz="0" w:space="0" w:color="auto"/>
              </w:divBdr>
            </w:div>
          </w:divsChild>
        </w:div>
        <w:div w:id="1502816239">
          <w:marLeft w:val="0"/>
          <w:marRight w:val="0"/>
          <w:marTop w:val="0"/>
          <w:marBottom w:val="0"/>
          <w:divBdr>
            <w:top w:val="none" w:sz="0" w:space="0" w:color="auto"/>
            <w:left w:val="none" w:sz="0" w:space="0" w:color="auto"/>
            <w:bottom w:val="none" w:sz="0" w:space="0" w:color="auto"/>
            <w:right w:val="none" w:sz="0" w:space="0" w:color="auto"/>
          </w:divBdr>
        </w:div>
        <w:div w:id="119611745">
          <w:marLeft w:val="0"/>
          <w:marRight w:val="0"/>
          <w:marTop w:val="0"/>
          <w:marBottom w:val="0"/>
          <w:divBdr>
            <w:top w:val="none" w:sz="0" w:space="0" w:color="auto"/>
            <w:left w:val="none" w:sz="0" w:space="0" w:color="auto"/>
            <w:bottom w:val="none" w:sz="0" w:space="0" w:color="auto"/>
            <w:right w:val="none" w:sz="0" w:space="0" w:color="auto"/>
          </w:divBdr>
        </w:div>
        <w:div w:id="271980253">
          <w:marLeft w:val="0"/>
          <w:marRight w:val="0"/>
          <w:marTop w:val="0"/>
          <w:marBottom w:val="0"/>
          <w:divBdr>
            <w:top w:val="none" w:sz="0" w:space="0" w:color="auto"/>
            <w:left w:val="none" w:sz="0" w:space="0" w:color="auto"/>
            <w:bottom w:val="none" w:sz="0" w:space="0" w:color="auto"/>
            <w:right w:val="none" w:sz="0" w:space="0" w:color="auto"/>
          </w:divBdr>
        </w:div>
        <w:div w:id="506293604">
          <w:marLeft w:val="0"/>
          <w:marRight w:val="0"/>
          <w:marTop w:val="0"/>
          <w:marBottom w:val="0"/>
          <w:divBdr>
            <w:top w:val="none" w:sz="0" w:space="0" w:color="auto"/>
            <w:left w:val="none" w:sz="0" w:space="0" w:color="auto"/>
            <w:bottom w:val="none" w:sz="0" w:space="0" w:color="auto"/>
            <w:right w:val="none" w:sz="0" w:space="0" w:color="auto"/>
          </w:divBdr>
        </w:div>
        <w:div w:id="784155413">
          <w:marLeft w:val="0"/>
          <w:marRight w:val="0"/>
          <w:marTop w:val="0"/>
          <w:marBottom w:val="0"/>
          <w:divBdr>
            <w:top w:val="none" w:sz="0" w:space="0" w:color="auto"/>
            <w:left w:val="none" w:sz="0" w:space="0" w:color="auto"/>
            <w:bottom w:val="none" w:sz="0" w:space="0" w:color="auto"/>
            <w:right w:val="none" w:sz="0" w:space="0" w:color="auto"/>
          </w:divBdr>
        </w:div>
        <w:div w:id="1758478435">
          <w:marLeft w:val="0"/>
          <w:marRight w:val="0"/>
          <w:marTop w:val="0"/>
          <w:marBottom w:val="0"/>
          <w:divBdr>
            <w:top w:val="none" w:sz="0" w:space="0" w:color="auto"/>
            <w:left w:val="none" w:sz="0" w:space="0" w:color="auto"/>
            <w:bottom w:val="none" w:sz="0" w:space="0" w:color="auto"/>
            <w:right w:val="none" w:sz="0" w:space="0" w:color="auto"/>
          </w:divBdr>
        </w:div>
        <w:div w:id="787820856">
          <w:marLeft w:val="0"/>
          <w:marRight w:val="0"/>
          <w:marTop w:val="0"/>
          <w:marBottom w:val="0"/>
          <w:divBdr>
            <w:top w:val="none" w:sz="0" w:space="0" w:color="auto"/>
            <w:left w:val="none" w:sz="0" w:space="0" w:color="auto"/>
            <w:bottom w:val="none" w:sz="0" w:space="0" w:color="auto"/>
            <w:right w:val="none" w:sz="0" w:space="0" w:color="auto"/>
          </w:divBdr>
        </w:div>
        <w:div w:id="926160600">
          <w:marLeft w:val="0"/>
          <w:marRight w:val="0"/>
          <w:marTop w:val="0"/>
          <w:marBottom w:val="0"/>
          <w:divBdr>
            <w:top w:val="none" w:sz="0" w:space="0" w:color="auto"/>
            <w:left w:val="none" w:sz="0" w:space="0" w:color="auto"/>
            <w:bottom w:val="none" w:sz="0" w:space="0" w:color="auto"/>
            <w:right w:val="none" w:sz="0" w:space="0" w:color="auto"/>
          </w:divBdr>
        </w:div>
        <w:div w:id="1872255512">
          <w:marLeft w:val="0"/>
          <w:marRight w:val="0"/>
          <w:marTop w:val="0"/>
          <w:marBottom w:val="0"/>
          <w:divBdr>
            <w:top w:val="none" w:sz="0" w:space="0" w:color="auto"/>
            <w:left w:val="none" w:sz="0" w:space="0" w:color="auto"/>
            <w:bottom w:val="none" w:sz="0" w:space="0" w:color="auto"/>
            <w:right w:val="none" w:sz="0" w:space="0" w:color="auto"/>
          </w:divBdr>
        </w:div>
        <w:div w:id="358894017">
          <w:marLeft w:val="0"/>
          <w:marRight w:val="0"/>
          <w:marTop w:val="0"/>
          <w:marBottom w:val="0"/>
          <w:divBdr>
            <w:top w:val="none" w:sz="0" w:space="0" w:color="auto"/>
            <w:left w:val="none" w:sz="0" w:space="0" w:color="auto"/>
            <w:bottom w:val="none" w:sz="0" w:space="0" w:color="auto"/>
            <w:right w:val="none" w:sz="0" w:space="0" w:color="auto"/>
          </w:divBdr>
        </w:div>
        <w:div w:id="1379016795">
          <w:marLeft w:val="0"/>
          <w:marRight w:val="0"/>
          <w:marTop w:val="0"/>
          <w:marBottom w:val="0"/>
          <w:divBdr>
            <w:top w:val="none" w:sz="0" w:space="0" w:color="auto"/>
            <w:left w:val="none" w:sz="0" w:space="0" w:color="auto"/>
            <w:bottom w:val="none" w:sz="0" w:space="0" w:color="auto"/>
            <w:right w:val="none" w:sz="0" w:space="0" w:color="auto"/>
          </w:divBdr>
        </w:div>
        <w:div w:id="1276642629">
          <w:marLeft w:val="0"/>
          <w:marRight w:val="0"/>
          <w:marTop w:val="0"/>
          <w:marBottom w:val="0"/>
          <w:divBdr>
            <w:top w:val="none" w:sz="0" w:space="0" w:color="auto"/>
            <w:left w:val="none" w:sz="0" w:space="0" w:color="auto"/>
            <w:bottom w:val="none" w:sz="0" w:space="0" w:color="auto"/>
            <w:right w:val="none" w:sz="0" w:space="0" w:color="auto"/>
          </w:divBdr>
        </w:div>
        <w:div w:id="1592199889">
          <w:marLeft w:val="0"/>
          <w:marRight w:val="0"/>
          <w:marTop w:val="0"/>
          <w:marBottom w:val="0"/>
          <w:divBdr>
            <w:top w:val="none" w:sz="0" w:space="0" w:color="auto"/>
            <w:left w:val="none" w:sz="0" w:space="0" w:color="auto"/>
            <w:bottom w:val="none" w:sz="0" w:space="0" w:color="auto"/>
            <w:right w:val="none" w:sz="0" w:space="0" w:color="auto"/>
          </w:divBdr>
        </w:div>
      </w:divsChild>
    </w:div>
    <w:div w:id="8402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F3DF-4739-4080-962C-8B1B122D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8</cp:revision>
  <cp:lastPrinted>2016-11-08T07:55:00Z</cp:lastPrinted>
  <dcterms:created xsi:type="dcterms:W3CDTF">2016-01-14T10:13:00Z</dcterms:created>
  <dcterms:modified xsi:type="dcterms:W3CDTF">2016-11-08T08:35:00Z</dcterms:modified>
</cp:coreProperties>
</file>